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1E76F" w14:textId="1B9045E7" w:rsidR="00A03AB1" w:rsidRPr="004B2E9E" w:rsidRDefault="00021218">
      <w:pPr>
        <w:keepNext/>
        <w:spacing w:before="240" w:after="60" w:line="240" w:lineRule="auto"/>
        <w:ind w:left="6372" w:hanging="6372"/>
        <w:outlineLvl w:val="0"/>
        <w:rPr>
          <w:rFonts w:ascii="Arial" w:eastAsia="Times New Roman" w:hAnsi="Arial" w:cs="Arial"/>
          <w:bCs/>
          <w:sz w:val="24"/>
          <w:szCs w:val="24"/>
          <w:lang w:eastAsia="et-EE"/>
        </w:rPr>
      </w:pPr>
      <w:r w:rsidRPr="004B2E9E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7D3B91A8" wp14:editId="08D66E9C">
            <wp:simplePos x="0" y="0"/>
            <wp:positionH relativeFrom="margin">
              <wp:align>left</wp:align>
            </wp:positionH>
            <wp:positionV relativeFrom="paragraph">
              <wp:posOffset>57785</wp:posOffset>
            </wp:positionV>
            <wp:extent cx="1533525" cy="1293495"/>
            <wp:effectExtent l="0" t="0" r="0" b="0"/>
            <wp:wrapTight wrapText="bothSides">
              <wp:wrapPolygon edited="0">
                <wp:start x="4561" y="2545"/>
                <wp:lineTo x="2147" y="3817"/>
                <wp:lineTo x="2147" y="6680"/>
                <wp:lineTo x="3488" y="8271"/>
                <wp:lineTo x="4830" y="13361"/>
                <wp:lineTo x="4830" y="16542"/>
                <wp:lineTo x="5635" y="18451"/>
                <wp:lineTo x="10465" y="19723"/>
                <wp:lineTo x="12343" y="19723"/>
                <wp:lineTo x="18514" y="18133"/>
                <wp:lineTo x="19051" y="16224"/>
                <wp:lineTo x="18246" y="13361"/>
                <wp:lineTo x="19319" y="12725"/>
                <wp:lineTo x="18783" y="8907"/>
                <wp:lineTo x="14758" y="8271"/>
                <wp:lineTo x="6440" y="2545"/>
                <wp:lineTo x="4561" y="2545"/>
              </wp:wrapPolygon>
            </wp:wrapTight>
            <wp:docPr id="4" name="Pil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29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1FC5" w:rsidRPr="004B2E9E">
        <w:rPr>
          <w:rFonts w:ascii="Arial" w:eastAsia="Times New Roman" w:hAnsi="Arial" w:cs="Arial"/>
          <w:bCs/>
          <w:sz w:val="24"/>
          <w:szCs w:val="24"/>
          <w:lang w:eastAsia="et-EE"/>
        </w:rPr>
        <w:t xml:space="preserve">      </w:t>
      </w:r>
      <w:r w:rsidR="00CB1FC5" w:rsidRPr="004B2E9E">
        <w:rPr>
          <w:rFonts w:ascii="Arial" w:eastAsia="Times New Roman" w:hAnsi="Arial" w:cs="Arial"/>
          <w:bCs/>
          <w:sz w:val="24"/>
          <w:szCs w:val="24"/>
          <w:lang w:eastAsia="et-EE"/>
        </w:rPr>
        <w:tab/>
      </w:r>
      <w:r w:rsidR="00CB1FC5" w:rsidRPr="004B2E9E">
        <w:rPr>
          <w:rFonts w:ascii="Arial" w:eastAsia="Times New Roman" w:hAnsi="Arial" w:cs="Arial"/>
          <w:bCs/>
          <w:sz w:val="24"/>
          <w:szCs w:val="24"/>
          <w:lang w:eastAsia="et-EE"/>
        </w:rPr>
        <w:tab/>
        <w:t xml:space="preserve">  </w:t>
      </w:r>
      <w:r w:rsidR="00CB1FC5" w:rsidRPr="004B2E9E">
        <w:rPr>
          <w:rFonts w:ascii="Arial" w:eastAsia="Times New Roman" w:hAnsi="Arial" w:cs="Arial"/>
          <w:bCs/>
          <w:sz w:val="24"/>
          <w:szCs w:val="24"/>
          <w:lang w:eastAsia="et-EE"/>
        </w:rPr>
        <w:tab/>
      </w:r>
    </w:p>
    <w:p w14:paraId="2321E772" w14:textId="37313B46" w:rsidR="00A03AB1" w:rsidRPr="004B2E9E" w:rsidRDefault="00CB1FC5" w:rsidP="002C0ADD">
      <w:pPr>
        <w:keepNext/>
        <w:spacing w:before="240" w:after="60" w:line="240" w:lineRule="auto"/>
        <w:ind w:left="6372" w:hanging="1416"/>
        <w:outlineLvl w:val="0"/>
        <w:rPr>
          <w:rFonts w:ascii="Arial" w:eastAsia="Times New Roman" w:hAnsi="Arial" w:cs="Arial"/>
          <w:bCs/>
          <w:sz w:val="24"/>
          <w:szCs w:val="24"/>
          <w:lang w:eastAsia="et-EE"/>
        </w:rPr>
      </w:pPr>
      <w:r w:rsidRPr="004B2E9E">
        <w:rPr>
          <w:rFonts w:ascii="Arial" w:eastAsia="Times New Roman" w:hAnsi="Arial" w:cs="Arial"/>
          <w:bCs/>
          <w:sz w:val="24"/>
          <w:szCs w:val="24"/>
          <w:lang w:eastAsia="et-EE"/>
        </w:rPr>
        <w:tab/>
      </w:r>
      <w:r w:rsidRPr="004B2E9E">
        <w:rPr>
          <w:rFonts w:ascii="Arial" w:eastAsia="Times New Roman" w:hAnsi="Arial" w:cs="Arial"/>
          <w:bCs/>
          <w:sz w:val="24"/>
          <w:szCs w:val="24"/>
          <w:lang w:eastAsia="et-EE"/>
        </w:rPr>
        <w:tab/>
        <w:t xml:space="preserve"> </w:t>
      </w:r>
    </w:p>
    <w:p w14:paraId="2321E773" w14:textId="65EA1C35" w:rsidR="00A03AB1" w:rsidRPr="004B2E9E" w:rsidRDefault="00A03AB1">
      <w:pPr>
        <w:keepNext/>
        <w:spacing w:before="240" w:after="60" w:line="240" w:lineRule="auto"/>
        <w:outlineLvl w:val="0"/>
        <w:rPr>
          <w:rFonts w:ascii="Arial" w:eastAsia="Times New Roman" w:hAnsi="Arial" w:cs="Arial"/>
          <w:bCs/>
          <w:sz w:val="24"/>
          <w:szCs w:val="24"/>
          <w:lang w:eastAsia="et-EE"/>
        </w:rPr>
      </w:pPr>
    </w:p>
    <w:p w14:paraId="25FCCB5B" w14:textId="77777777" w:rsidR="00021218" w:rsidRPr="004B2E9E" w:rsidRDefault="00021218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  <w:lang w:eastAsia="et-EE"/>
        </w:rPr>
      </w:pPr>
    </w:p>
    <w:p w14:paraId="487A674D" w14:textId="77777777" w:rsidR="00021218" w:rsidRPr="004B2E9E" w:rsidRDefault="00021218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  <w:lang w:eastAsia="et-EE"/>
        </w:rPr>
      </w:pPr>
    </w:p>
    <w:p w14:paraId="3169CD07" w14:textId="77777777" w:rsidR="00021218" w:rsidRPr="004B2E9E" w:rsidRDefault="00021218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  <w:lang w:eastAsia="et-EE"/>
        </w:rPr>
      </w:pPr>
    </w:p>
    <w:p w14:paraId="2321E774" w14:textId="1AD9D269" w:rsidR="00A03AB1" w:rsidRPr="004B2E9E" w:rsidRDefault="00CB1FC5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  <w:lang w:eastAsia="et-EE"/>
        </w:rPr>
      </w:pPr>
      <w:r w:rsidRPr="004B2E9E">
        <w:rPr>
          <w:rFonts w:ascii="Arial" w:eastAsia="Times New Roman" w:hAnsi="Arial" w:cs="Arial"/>
          <w:b/>
          <w:bCs/>
          <w:sz w:val="24"/>
          <w:szCs w:val="24"/>
          <w:lang w:eastAsia="et-EE"/>
        </w:rPr>
        <w:t>PUHASTUSTÖÖDE JUHT, TASE 5 HINDAMISSTANDARD</w:t>
      </w:r>
    </w:p>
    <w:p w14:paraId="2321E775" w14:textId="77777777" w:rsidR="00A03AB1" w:rsidRPr="004B2E9E" w:rsidRDefault="00CB1FC5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  <w:lang w:eastAsia="et-EE"/>
        </w:rPr>
      </w:pPr>
      <w:r w:rsidRPr="004B2E9E">
        <w:rPr>
          <w:rFonts w:ascii="Arial" w:eastAsia="Times New Roman" w:hAnsi="Arial" w:cs="Arial"/>
          <w:b/>
          <w:bCs/>
          <w:sz w:val="24"/>
          <w:szCs w:val="24"/>
          <w:lang w:eastAsia="et-EE"/>
        </w:rPr>
        <w:t>töömaailmas tegutsevale taotlejale</w:t>
      </w:r>
    </w:p>
    <w:p w14:paraId="2321E776" w14:textId="1BFB21E7" w:rsidR="00A03AB1" w:rsidRPr="004B2E9E" w:rsidRDefault="00CB1FC5">
      <w:pPr>
        <w:keepNext/>
        <w:spacing w:after="0" w:line="240" w:lineRule="auto"/>
        <w:ind w:left="6372" w:hanging="6372"/>
        <w:outlineLvl w:val="0"/>
        <w:rPr>
          <w:rFonts w:ascii="Arial" w:eastAsia="Times New Roman" w:hAnsi="Arial" w:cs="Arial"/>
          <w:bCs/>
          <w:sz w:val="24"/>
          <w:szCs w:val="24"/>
          <w:lang w:eastAsia="et-EE"/>
        </w:rPr>
      </w:pPr>
      <w:r w:rsidRPr="004B2E9E">
        <w:rPr>
          <w:rFonts w:ascii="Arial" w:eastAsia="Times New Roman" w:hAnsi="Arial" w:cs="Arial"/>
          <w:bCs/>
          <w:sz w:val="24"/>
          <w:szCs w:val="24"/>
          <w:lang w:eastAsia="et-EE"/>
        </w:rPr>
        <w:tab/>
      </w:r>
      <w:r w:rsidRPr="004B2E9E">
        <w:rPr>
          <w:rFonts w:ascii="Arial" w:eastAsia="Times New Roman" w:hAnsi="Arial" w:cs="Arial"/>
          <w:bCs/>
          <w:sz w:val="24"/>
          <w:szCs w:val="24"/>
          <w:lang w:eastAsia="et-EE"/>
        </w:rPr>
        <w:tab/>
      </w:r>
      <w:r w:rsidRPr="004B2E9E">
        <w:rPr>
          <w:rFonts w:ascii="Arial" w:eastAsia="Times New Roman" w:hAnsi="Arial" w:cs="Arial"/>
          <w:bCs/>
          <w:sz w:val="24"/>
          <w:szCs w:val="24"/>
          <w:lang w:eastAsia="et-EE"/>
        </w:rPr>
        <w:tab/>
      </w:r>
    </w:p>
    <w:p w14:paraId="2321E777" w14:textId="77777777" w:rsidR="00A03AB1" w:rsidRPr="004B2E9E" w:rsidRDefault="00CB1F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4B2E9E">
        <w:rPr>
          <w:rFonts w:ascii="Arial" w:eastAsia="Times New Roman" w:hAnsi="Arial" w:cs="Arial"/>
          <w:sz w:val="24"/>
          <w:szCs w:val="24"/>
          <w:lang w:eastAsia="et-EE"/>
        </w:rPr>
        <w:t xml:space="preserve">Ametite (ISCO) klassifikaator: 5 Teenindus-ja müügitöötajad 51 Puhastustööde juht </w:t>
      </w:r>
    </w:p>
    <w:p w14:paraId="2321E778" w14:textId="298C5206" w:rsidR="00A03AB1" w:rsidRPr="004B2E9E" w:rsidRDefault="00CB1F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4B2E9E">
        <w:rPr>
          <w:rFonts w:ascii="Arial" w:eastAsia="Times New Roman" w:hAnsi="Arial" w:cs="Arial"/>
          <w:sz w:val="24"/>
          <w:szCs w:val="24"/>
          <w:lang w:eastAsia="et-EE"/>
        </w:rPr>
        <w:t>Kutseala: Puhastusteenindus</w:t>
      </w:r>
      <w:r w:rsidRPr="004B2E9E">
        <w:rPr>
          <w:rFonts w:ascii="Arial" w:eastAsia="Times New Roman" w:hAnsi="Arial" w:cs="Arial"/>
          <w:sz w:val="24"/>
          <w:szCs w:val="24"/>
          <w:lang w:eastAsia="et-EE"/>
        </w:rPr>
        <w:br/>
        <w:t xml:space="preserve">Kutsestandardi nimetus: Puhastustööde juht, tase 5 </w:t>
      </w:r>
    </w:p>
    <w:p w14:paraId="2321E779" w14:textId="24CE5B46" w:rsidR="00A03AB1" w:rsidRPr="004B2E9E" w:rsidRDefault="00CB1F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4B2E9E">
        <w:rPr>
          <w:rFonts w:ascii="Arial" w:eastAsia="Times New Roman" w:hAnsi="Arial" w:cs="Arial"/>
          <w:sz w:val="24"/>
          <w:szCs w:val="24"/>
          <w:lang w:eastAsia="et-EE"/>
        </w:rPr>
        <w:t>EQF tase: 5</w:t>
      </w:r>
    </w:p>
    <w:p w14:paraId="2321E77A" w14:textId="77777777" w:rsidR="00A03AB1" w:rsidRPr="004B2E9E" w:rsidRDefault="00A03AB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</w:p>
    <w:p w14:paraId="2321E77B" w14:textId="77777777" w:rsidR="00A03AB1" w:rsidRPr="004B2E9E" w:rsidRDefault="00CB1FC5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et-EE"/>
        </w:rPr>
      </w:pPr>
      <w:r w:rsidRPr="004B2E9E">
        <w:rPr>
          <w:rFonts w:ascii="Arial" w:eastAsia="Times New Roman" w:hAnsi="Arial" w:cs="Arial"/>
          <w:b/>
          <w:color w:val="auto"/>
          <w:sz w:val="24"/>
          <w:szCs w:val="24"/>
          <w:lang w:eastAsia="et-EE"/>
        </w:rPr>
        <w:t>Sisukord</w:t>
      </w:r>
      <w:r w:rsidRPr="004B2E9E">
        <w:rPr>
          <w:rFonts w:ascii="Arial" w:eastAsia="Times New Roman" w:hAnsi="Arial" w:cs="Arial"/>
          <w:color w:val="auto"/>
          <w:sz w:val="24"/>
          <w:szCs w:val="24"/>
          <w:lang w:eastAsia="et-EE"/>
        </w:rPr>
        <w:t>:</w:t>
      </w:r>
    </w:p>
    <w:p w14:paraId="2321E77C" w14:textId="77777777" w:rsidR="00A03AB1" w:rsidRPr="004B2E9E" w:rsidRDefault="00CB1FC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et-EE"/>
        </w:rPr>
      </w:pPr>
      <w:r w:rsidRPr="004B2E9E">
        <w:rPr>
          <w:rFonts w:ascii="Arial" w:eastAsia="Times New Roman" w:hAnsi="Arial" w:cs="Arial"/>
          <w:color w:val="auto"/>
          <w:sz w:val="24"/>
          <w:szCs w:val="24"/>
          <w:lang w:eastAsia="et-EE"/>
        </w:rPr>
        <w:t>Üldine informatsioon</w:t>
      </w:r>
    </w:p>
    <w:p w14:paraId="2321E77D" w14:textId="77777777" w:rsidR="00A03AB1" w:rsidRPr="004B2E9E" w:rsidRDefault="00CB1FC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et-EE"/>
        </w:rPr>
      </w:pPr>
      <w:r w:rsidRPr="004B2E9E">
        <w:rPr>
          <w:rFonts w:ascii="Arial" w:eastAsia="Times New Roman" w:hAnsi="Arial" w:cs="Arial"/>
          <w:color w:val="auto"/>
          <w:sz w:val="24"/>
          <w:szCs w:val="24"/>
          <w:lang w:eastAsia="et-EE"/>
        </w:rPr>
        <w:t>Eksamitöö eesmärk, hindamiskriteeriumid, eksami korraldus, tagasiside</w:t>
      </w:r>
    </w:p>
    <w:p w14:paraId="2321E77E" w14:textId="77777777" w:rsidR="00A03AB1" w:rsidRPr="004B2E9E" w:rsidRDefault="00CB1FC5">
      <w:pPr>
        <w:pStyle w:val="Loendilik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et-EE"/>
        </w:rPr>
      </w:pPr>
      <w:r w:rsidRPr="004B2E9E">
        <w:rPr>
          <w:rFonts w:ascii="Arial" w:eastAsia="Times New Roman" w:hAnsi="Arial" w:cs="Arial"/>
          <w:color w:val="auto"/>
          <w:sz w:val="24"/>
          <w:szCs w:val="24"/>
          <w:lang w:eastAsia="et-EE"/>
        </w:rPr>
        <w:t>Hindamisjuhend hindajale</w:t>
      </w:r>
    </w:p>
    <w:p w14:paraId="2321E77F" w14:textId="77777777" w:rsidR="00A03AB1" w:rsidRPr="004B2E9E" w:rsidRDefault="00CB1FC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et-EE"/>
        </w:rPr>
      </w:pPr>
      <w:r w:rsidRPr="004B2E9E">
        <w:rPr>
          <w:rFonts w:ascii="Arial" w:eastAsia="Times New Roman" w:hAnsi="Arial" w:cs="Arial"/>
          <w:color w:val="auto"/>
          <w:sz w:val="24"/>
          <w:szCs w:val="24"/>
          <w:lang w:eastAsia="et-EE"/>
        </w:rPr>
        <w:t xml:space="preserve">Tabel: </w:t>
      </w:r>
      <w:r w:rsidRPr="004B2E9E">
        <w:rPr>
          <w:rFonts w:ascii="Arial" w:eastAsia="Times New Roman" w:hAnsi="Arial" w:cs="Arial"/>
          <w:b/>
          <w:bCs/>
          <w:color w:val="auto"/>
          <w:sz w:val="24"/>
          <w:szCs w:val="24"/>
          <w:lang w:eastAsia="et-EE"/>
        </w:rPr>
        <w:t xml:space="preserve"> </w:t>
      </w:r>
      <w:r w:rsidRPr="004B2E9E">
        <w:rPr>
          <w:rFonts w:ascii="Arial" w:eastAsia="Times New Roman" w:hAnsi="Arial" w:cs="Arial"/>
          <w:color w:val="auto"/>
          <w:sz w:val="24"/>
          <w:szCs w:val="24"/>
          <w:lang w:eastAsia="et-EE"/>
        </w:rPr>
        <w:t>Puhastustööde juht, tase 5 kutse kompetentsid ja nende hindamine</w:t>
      </w:r>
    </w:p>
    <w:p w14:paraId="2321E780" w14:textId="77777777" w:rsidR="00A03AB1" w:rsidRPr="004B2E9E" w:rsidRDefault="00CB1FC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et-EE"/>
        </w:rPr>
      </w:pPr>
      <w:r w:rsidRPr="004B2E9E">
        <w:rPr>
          <w:rFonts w:ascii="Arial" w:eastAsia="Times New Roman" w:hAnsi="Arial" w:cs="Arial"/>
          <w:color w:val="auto"/>
          <w:sz w:val="24"/>
          <w:szCs w:val="24"/>
          <w:lang w:eastAsia="et-EE"/>
        </w:rPr>
        <w:t>Tiitellehe näidis</w:t>
      </w:r>
    </w:p>
    <w:p w14:paraId="2321E781" w14:textId="77777777" w:rsidR="00A03AB1" w:rsidRPr="004B2E9E" w:rsidRDefault="00CB1FC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et-EE"/>
        </w:rPr>
      </w:pPr>
      <w:r w:rsidRPr="004B2E9E">
        <w:rPr>
          <w:rFonts w:ascii="Arial" w:eastAsia="Times New Roman" w:hAnsi="Arial" w:cs="Arial"/>
          <w:color w:val="auto"/>
          <w:sz w:val="24"/>
          <w:szCs w:val="24"/>
          <w:lang w:eastAsia="et-EE"/>
        </w:rPr>
        <w:t>Lisa 1: Kutseeksami protokoll</w:t>
      </w:r>
    </w:p>
    <w:p w14:paraId="2321E782" w14:textId="77777777" w:rsidR="00A03AB1" w:rsidRPr="004B2E9E" w:rsidRDefault="00CB1FC5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color w:val="auto"/>
          <w:sz w:val="24"/>
          <w:szCs w:val="24"/>
          <w:lang w:eastAsia="et-EE"/>
        </w:rPr>
      </w:pPr>
      <w:r w:rsidRPr="004B2E9E">
        <w:rPr>
          <w:rFonts w:ascii="Arial" w:eastAsia="Times New Roman" w:hAnsi="Arial" w:cs="Arial"/>
          <w:b/>
          <w:bCs/>
          <w:color w:val="auto"/>
          <w:sz w:val="24"/>
          <w:szCs w:val="24"/>
          <w:lang w:eastAsia="et-EE"/>
        </w:rPr>
        <w:t>1. ÜLDINE INFORMATSIOON</w:t>
      </w:r>
    </w:p>
    <w:p w14:paraId="2321E783" w14:textId="77777777" w:rsidR="00A03AB1" w:rsidRPr="004B2E9E" w:rsidRDefault="00CB1FC5">
      <w:pPr>
        <w:rPr>
          <w:rFonts w:ascii="Arial" w:eastAsia="Times New Roman" w:hAnsi="Arial" w:cs="Arial"/>
          <w:color w:val="auto"/>
          <w:sz w:val="24"/>
          <w:szCs w:val="24"/>
          <w:lang w:eastAsia="et-EE"/>
        </w:rPr>
      </w:pPr>
      <w:r w:rsidRPr="004B2E9E">
        <w:rPr>
          <w:rFonts w:ascii="Arial" w:eastAsia="Times New Roman" w:hAnsi="Arial" w:cs="Arial"/>
          <w:color w:val="auto"/>
          <w:sz w:val="24"/>
          <w:szCs w:val="24"/>
          <w:lang w:eastAsia="et-EE"/>
        </w:rPr>
        <w:t xml:space="preserve">1.1. Hindamisjuhend on koostatud </w:t>
      </w:r>
      <w:r w:rsidRPr="004B2E9E">
        <w:rPr>
          <w:rFonts w:ascii="Arial" w:eastAsia="Times New Roman" w:hAnsi="Arial" w:cs="Arial"/>
          <w:b/>
          <w:color w:val="auto"/>
          <w:sz w:val="24"/>
          <w:szCs w:val="24"/>
          <w:lang w:eastAsia="et-EE"/>
        </w:rPr>
        <w:t xml:space="preserve">puhastustööde juht, tase 5 </w:t>
      </w:r>
      <w:r w:rsidRPr="004B2E9E">
        <w:rPr>
          <w:rFonts w:ascii="Arial" w:eastAsia="Times New Roman" w:hAnsi="Arial" w:cs="Arial"/>
          <w:color w:val="auto"/>
          <w:sz w:val="24"/>
          <w:szCs w:val="24"/>
          <w:lang w:eastAsia="et-EE"/>
        </w:rPr>
        <w:t>kutsestandardis kehtestatud kompetentsusnõuetele vastavuse hindamiseks.</w:t>
      </w:r>
    </w:p>
    <w:p w14:paraId="2321E784" w14:textId="77777777" w:rsidR="00A03AB1" w:rsidRPr="004B2E9E" w:rsidRDefault="00CB1FC5">
      <w:pPr>
        <w:jc w:val="both"/>
        <w:rPr>
          <w:rFonts w:ascii="Arial" w:hAnsi="Arial" w:cs="Arial"/>
          <w:color w:val="auto"/>
          <w:sz w:val="24"/>
          <w:szCs w:val="24"/>
        </w:rPr>
      </w:pPr>
      <w:r w:rsidRPr="004B2E9E">
        <w:rPr>
          <w:rFonts w:ascii="Arial" w:hAnsi="Arial" w:cs="Arial"/>
          <w:color w:val="auto"/>
          <w:sz w:val="24"/>
          <w:szCs w:val="24"/>
        </w:rPr>
        <w:t xml:space="preserve"> Eksam toimub vastavalt kutsestandardi nõuetele ning omandatavad kompetentsid on: </w:t>
      </w:r>
    </w:p>
    <w:p w14:paraId="2321E785" w14:textId="77777777" w:rsidR="00A03AB1" w:rsidRPr="004B2E9E" w:rsidRDefault="00CB1FC5">
      <w:pPr>
        <w:numPr>
          <w:ilvl w:val="0"/>
          <w:numId w:val="9"/>
        </w:numPr>
        <w:spacing w:after="0" w:line="240" w:lineRule="auto"/>
        <w:rPr>
          <w:rFonts w:ascii="Arial" w:hAnsi="Arial" w:cs="Arial"/>
          <w:bCs/>
          <w:color w:val="auto"/>
          <w:sz w:val="24"/>
          <w:szCs w:val="24"/>
        </w:rPr>
      </w:pPr>
      <w:r w:rsidRPr="004B2E9E">
        <w:rPr>
          <w:rFonts w:ascii="Arial" w:hAnsi="Arial" w:cs="Arial"/>
          <w:bCs/>
          <w:color w:val="auto"/>
          <w:sz w:val="24"/>
          <w:szCs w:val="24"/>
        </w:rPr>
        <w:t xml:space="preserve">Tööks ettevalmistamine </w:t>
      </w:r>
    </w:p>
    <w:p w14:paraId="2321E786" w14:textId="77777777" w:rsidR="00A03AB1" w:rsidRPr="004B2E9E" w:rsidRDefault="00CB1FC5">
      <w:pPr>
        <w:numPr>
          <w:ilvl w:val="0"/>
          <w:numId w:val="9"/>
        </w:numPr>
        <w:spacing w:after="0" w:line="240" w:lineRule="auto"/>
        <w:rPr>
          <w:rFonts w:ascii="Arial" w:hAnsi="Arial" w:cs="Arial"/>
          <w:bCs/>
          <w:color w:val="auto"/>
          <w:sz w:val="24"/>
          <w:szCs w:val="24"/>
        </w:rPr>
      </w:pPr>
      <w:r w:rsidRPr="004B2E9E">
        <w:rPr>
          <w:rFonts w:ascii="Arial" w:hAnsi="Arial" w:cs="Arial"/>
          <w:bCs/>
          <w:color w:val="auto"/>
          <w:sz w:val="24"/>
          <w:szCs w:val="24"/>
        </w:rPr>
        <w:t>Suurpuhastuse tegemine</w:t>
      </w:r>
    </w:p>
    <w:p w14:paraId="2321E787" w14:textId="77777777" w:rsidR="00A03AB1" w:rsidRPr="004B2E9E" w:rsidRDefault="00CB1FC5">
      <w:pPr>
        <w:numPr>
          <w:ilvl w:val="0"/>
          <w:numId w:val="9"/>
        </w:numPr>
        <w:spacing w:after="0" w:line="240" w:lineRule="auto"/>
        <w:rPr>
          <w:rFonts w:ascii="Arial" w:hAnsi="Arial" w:cs="Arial"/>
          <w:bCs/>
          <w:color w:val="auto"/>
          <w:sz w:val="24"/>
          <w:szCs w:val="24"/>
        </w:rPr>
      </w:pPr>
      <w:r w:rsidRPr="004B2E9E">
        <w:rPr>
          <w:rFonts w:ascii="Arial" w:hAnsi="Arial" w:cs="Arial"/>
          <w:bCs/>
          <w:color w:val="auto"/>
          <w:sz w:val="24"/>
          <w:szCs w:val="24"/>
        </w:rPr>
        <w:t xml:space="preserve">Kaastöötajate juhendamine </w:t>
      </w:r>
    </w:p>
    <w:p w14:paraId="2321E788" w14:textId="77777777" w:rsidR="00A03AB1" w:rsidRPr="004B2E9E" w:rsidRDefault="00CB1FC5">
      <w:pPr>
        <w:numPr>
          <w:ilvl w:val="0"/>
          <w:numId w:val="9"/>
        </w:numPr>
        <w:spacing w:after="0" w:line="240" w:lineRule="auto"/>
        <w:rPr>
          <w:rFonts w:ascii="Arial" w:hAnsi="Arial" w:cs="Arial"/>
          <w:bCs/>
          <w:color w:val="auto"/>
          <w:sz w:val="24"/>
          <w:szCs w:val="24"/>
        </w:rPr>
      </w:pPr>
      <w:r w:rsidRPr="004B2E9E">
        <w:rPr>
          <w:rFonts w:ascii="Arial" w:hAnsi="Arial" w:cs="Arial"/>
          <w:bCs/>
          <w:color w:val="auto"/>
          <w:sz w:val="24"/>
          <w:szCs w:val="24"/>
        </w:rPr>
        <w:t>Koristustööde juhtimine</w:t>
      </w:r>
    </w:p>
    <w:p w14:paraId="2321E789" w14:textId="77777777" w:rsidR="00A03AB1" w:rsidRPr="004B2E9E" w:rsidRDefault="00CB1FC5">
      <w:pPr>
        <w:numPr>
          <w:ilvl w:val="0"/>
          <w:numId w:val="9"/>
        </w:numPr>
        <w:spacing w:after="0" w:line="240" w:lineRule="auto"/>
        <w:rPr>
          <w:rFonts w:ascii="Arial" w:hAnsi="Arial" w:cs="Arial"/>
          <w:bCs/>
          <w:color w:val="auto"/>
          <w:sz w:val="24"/>
          <w:szCs w:val="24"/>
        </w:rPr>
      </w:pPr>
      <w:r w:rsidRPr="004B2E9E">
        <w:rPr>
          <w:rFonts w:ascii="Arial" w:hAnsi="Arial" w:cs="Arial"/>
          <w:bCs/>
          <w:color w:val="auto"/>
          <w:sz w:val="24"/>
          <w:szCs w:val="24"/>
        </w:rPr>
        <w:t>Läbivad kompetentsid</w:t>
      </w:r>
    </w:p>
    <w:p w14:paraId="2321E78A" w14:textId="77777777" w:rsidR="00A03AB1" w:rsidRPr="004B2E9E" w:rsidRDefault="00A03AB1">
      <w:pPr>
        <w:spacing w:after="0" w:line="240" w:lineRule="auto"/>
        <w:ind w:left="720"/>
        <w:rPr>
          <w:rFonts w:ascii="Arial" w:hAnsi="Arial" w:cs="Arial"/>
          <w:bCs/>
          <w:sz w:val="24"/>
          <w:szCs w:val="24"/>
        </w:rPr>
      </w:pPr>
    </w:p>
    <w:p w14:paraId="2321E78B" w14:textId="77777777" w:rsidR="00A03AB1" w:rsidRPr="004B2E9E" w:rsidRDefault="00CB1FC5">
      <w:pPr>
        <w:outlineLvl w:val="0"/>
        <w:rPr>
          <w:rFonts w:ascii="Arial" w:hAnsi="Arial" w:cs="Arial"/>
          <w:sz w:val="24"/>
          <w:szCs w:val="24"/>
        </w:rPr>
      </w:pPr>
      <w:r w:rsidRPr="004B2E9E">
        <w:rPr>
          <w:rFonts w:ascii="Arial" w:hAnsi="Arial" w:cs="Arial"/>
          <w:sz w:val="24"/>
          <w:szCs w:val="24"/>
        </w:rPr>
        <w:t xml:space="preserve">1.2.Kutse taotlemise eelduseks on: </w:t>
      </w:r>
    </w:p>
    <w:p w14:paraId="2321E78C" w14:textId="77777777" w:rsidR="00A03AB1" w:rsidRPr="004B2E9E" w:rsidRDefault="00CB1FC5">
      <w:pPr>
        <w:pStyle w:val="Loendilik"/>
        <w:numPr>
          <w:ilvl w:val="0"/>
          <w:numId w:val="3"/>
        </w:numPr>
        <w:outlineLvl w:val="0"/>
        <w:rPr>
          <w:rFonts w:ascii="Arial" w:hAnsi="Arial" w:cs="Arial"/>
          <w:sz w:val="24"/>
          <w:szCs w:val="24"/>
        </w:rPr>
      </w:pPr>
      <w:r w:rsidRPr="004B2E9E">
        <w:rPr>
          <w:rFonts w:ascii="Arial" w:hAnsi="Arial" w:cs="Arial"/>
          <w:sz w:val="24"/>
          <w:szCs w:val="24"/>
        </w:rPr>
        <w:t>Puhastusteenindaja-juhendaja, tase 4 kutseeksam</w:t>
      </w:r>
    </w:p>
    <w:p w14:paraId="2321E78D" w14:textId="77777777" w:rsidR="00A03AB1" w:rsidRPr="004B2E9E" w:rsidRDefault="00CB1FC5">
      <w:pPr>
        <w:pStyle w:val="Loendilik"/>
        <w:numPr>
          <w:ilvl w:val="0"/>
          <w:numId w:val="3"/>
        </w:numPr>
        <w:tabs>
          <w:tab w:val="left" w:pos="709"/>
        </w:tabs>
        <w:spacing w:after="0"/>
        <w:rPr>
          <w:rFonts w:ascii="Arial" w:hAnsi="Arial" w:cs="Arial"/>
          <w:sz w:val="24"/>
          <w:szCs w:val="24"/>
        </w:rPr>
      </w:pPr>
      <w:r w:rsidRPr="004B2E9E">
        <w:rPr>
          <w:rFonts w:ascii="Arial" w:hAnsi="Arial" w:cs="Arial"/>
          <w:sz w:val="24"/>
          <w:szCs w:val="24"/>
        </w:rPr>
        <w:t xml:space="preserve">Kutsealane koolitus 60 tundi (põhioskused, kutsestandard) </w:t>
      </w:r>
    </w:p>
    <w:p w14:paraId="2321E78E" w14:textId="77777777" w:rsidR="00A03AB1" w:rsidRPr="004B2E9E" w:rsidRDefault="00CB1FC5">
      <w:pPr>
        <w:pStyle w:val="Default"/>
        <w:numPr>
          <w:ilvl w:val="0"/>
          <w:numId w:val="3"/>
        </w:numPr>
        <w:rPr>
          <w:rFonts w:ascii="Arial" w:hAnsi="Arial" w:cs="Arial"/>
          <w:color w:val="00000A"/>
        </w:rPr>
      </w:pPr>
      <w:r w:rsidRPr="004B2E9E">
        <w:rPr>
          <w:rFonts w:ascii="Arial" w:hAnsi="Arial" w:cs="Arial"/>
          <w:color w:val="00000A"/>
        </w:rPr>
        <w:t>Töötamine puhastustööde juhina või muul sarnasel ametikohal puhastusvaldkonnas, kus on tegemist inimeste ja protsesside juhtimisega viimase 4 aasta jooksul vähemalt 1,5 aastat.</w:t>
      </w:r>
    </w:p>
    <w:p w14:paraId="2321E78F" w14:textId="77777777" w:rsidR="00A03AB1" w:rsidRPr="004B2E9E" w:rsidRDefault="00CB1FC5">
      <w:pPr>
        <w:pStyle w:val="Default"/>
        <w:numPr>
          <w:ilvl w:val="0"/>
          <w:numId w:val="3"/>
        </w:numPr>
        <w:rPr>
          <w:rFonts w:ascii="Arial" w:hAnsi="Arial" w:cs="Arial"/>
          <w:color w:val="00000A"/>
        </w:rPr>
      </w:pPr>
      <w:r w:rsidRPr="004B2E9E">
        <w:rPr>
          <w:rFonts w:ascii="Arial" w:hAnsi="Arial" w:cs="Arial"/>
          <w:color w:val="00000A"/>
        </w:rPr>
        <w:t xml:space="preserve">Vähemalt keskharidus </w:t>
      </w:r>
    </w:p>
    <w:p w14:paraId="2321E790" w14:textId="77777777" w:rsidR="00A03AB1" w:rsidRPr="004B2E9E" w:rsidRDefault="00A03AB1">
      <w:pPr>
        <w:pStyle w:val="Default"/>
        <w:ind w:left="720"/>
        <w:rPr>
          <w:rFonts w:ascii="Arial" w:hAnsi="Arial" w:cs="Arial"/>
          <w:color w:val="00000A"/>
        </w:rPr>
      </w:pPr>
    </w:p>
    <w:p w14:paraId="2321E791" w14:textId="77777777" w:rsidR="00A03AB1" w:rsidRPr="004B2E9E" w:rsidRDefault="00CB1FC5">
      <w:pPr>
        <w:jc w:val="both"/>
        <w:rPr>
          <w:rFonts w:ascii="Arial" w:hAnsi="Arial" w:cs="Arial"/>
          <w:sz w:val="24"/>
          <w:szCs w:val="24"/>
        </w:rPr>
      </w:pPr>
      <w:r w:rsidRPr="004B2E9E">
        <w:rPr>
          <w:rFonts w:ascii="Arial" w:hAnsi="Arial" w:cs="Arial"/>
          <w:sz w:val="24"/>
          <w:szCs w:val="24"/>
        </w:rPr>
        <w:t>Hindamine toimub 2 osas:</w:t>
      </w:r>
    </w:p>
    <w:p w14:paraId="2321E792" w14:textId="77777777" w:rsidR="00A03AB1" w:rsidRPr="004B2E9E" w:rsidRDefault="00CB1FC5">
      <w:pPr>
        <w:pStyle w:val="Loendilik"/>
        <w:numPr>
          <w:ilvl w:val="0"/>
          <w:numId w:val="2"/>
        </w:numPr>
        <w:outlineLvl w:val="0"/>
        <w:rPr>
          <w:rFonts w:ascii="Arial" w:hAnsi="Arial" w:cs="Arial"/>
          <w:sz w:val="24"/>
          <w:szCs w:val="24"/>
        </w:rPr>
      </w:pPr>
      <w:r w:rsidRPr="004B2E9E">
        <w:rPr>
          <w:rFonts w:ascii="Arial" w:hAnsi="Arial" w:cs="Arial"/>
          <w:sz w:val="24"/>
          <w:szCs w:val="24"/>
        </w:rPr>
        <w:t>Kirjalik eksamitöö: objekti koristuse analüüs</w:t>
      </w:r>
    </w:p>
    <w:p w14:paraId="2321E793" w14:textId="77777777" w:rsidR="00A03AB1" w:rsidRPr="004B2E9E" w:rsidRDefault="00CB1FC5">
      <w:pPr>
        <w:pStyle w:val="Loendilik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B2E9E">
        <w:rPr>
          <w:rFonts w:ascii="Arial" w:hAnsi="Arial" w:cs="Arial"/>
          <w:sz w:val="24"/>
          <w:szCs w:val="24"/>
        </w:rPr>
        <w:t>Eksamitöö kaitsmine</w:t>
      </w:r>
    </w:p>
    <w:p w14:paraId="2321E794" w14:textId="77777777" w:rsidR="00A03AB1" w:rsidRPr="004B2E9E" w:rsidRDefault="00A03AB1">
      <w:pPr>
        <w:pStyle w:val="Loendilik"/>
        <w:rPr>
          <w:rFonts w:ascii="Arial" w:hAnsi="Arial" w:cs="Arial"/>
          <w:sz w:val="24"/>
          <w:szCs w:val="24"/>
        </w:rPr>
      </w:pPr>
    </w:p>
    <w:p w14:paraId="2321E795" w14:textId="77777777" w:rsidR="00A03AB1" w:rsidRPr="004B2E9E" w:rsidRDefault="00A03AB1">
      <w:pPr>
        <w:pStyle w:val="Loendilik"/>
        <w:spacing w:after="0" w:line="240" w:lineRule="auto"/>
        <w:ind w:left="284" w:hanging="360"/>
        <w:rPr>
          <w:rFonts w:ascii="Arial" w:hAnsi="Arial" w:cs="Arial"/>
        </w:rPr>
      </w:pPr>
    </w:p>
    <w:p w14:paraId="2321E796" w14:textId="77777777" w:rsidR="00A03AB1" w:rsidRPr="004B2E9E" w:rsidRDefault="00CB1FC5">
      <w:pPr>
        <w:pStyle w:val="Loendilik"/>
        <w:numPr>
          <w:ilvl w:val="0"/>
          <w:numId w:val="4"/>
        </w:numPr>
        <w:spacing w:after="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et-EE"/>
        </w:rPr>
      </w:pPr>
      <w:r w:rsidRPr="004B2E9E">
        <w:rPr>
          <w:rFonts w:ascii="Arial" w:eastAsia="Times New Roman" w:hAnsi="Arial" w:cs="Arial"/>
          <w:b/>
          <w:sz w:val="24"/>
          <w:szCs w:val="24"/>
          <w:lang w:eastAsia="et-EE"/>
        </w:rPr>
        <w:lastRenderedPageBreak/>
        <w:t>EKSAMITÖÖ EESMÄRK, HINDAMISKRITEERIUMID, EKSAMI KORRALDUS, TAGASISIDE</w:t>
      </w:r>
    </w:p>
    <w:p w14:paraId="2321E797" w14:textId="77777777" w:rsidR="00A03AB1" w:rsidRPr="004B2E9E" w:rsidRDefault="00A03AB1">
      <w:pPr>
        <w:pStyle w:val="Loendilik"/>
        <w:spacing w:after="0" w:line="240" w:lineRule="auto"/>
        <w:ind w:left="284" w:hanging="360"/>
        <w:rPr>
          <w:rFonts w:ascii="Arial" w:hAnsi="Arial" w:cs="Arial"/>
          <w:u w:val="single"/>
        </w:rPr>
      </w:pPr>
    </w:p>
    <w:p w14:paraId="2321E798" w14:textId="77777777" w:rsidR="00A03AB1" w:rsidRPr="004B2E9E" w:rsidRDefault="00CB1FC5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4B2E9E">
        <w:rPr>
          <w:rFonts w:ascii="Arial" w:hAnsi="Arial" w:cs="Arial"/>
          <w:b/>
          <w:bCs/>
          <w:sz w:val="24"/>
          <w:szCs w:val="24"/>
        </w:rPr>
        <w:t>Eksamitöö eesmärk:</w:t>
      </w:r>
      <w:r w:rsidRPr="004B2E9E">
        <w:rPr>
          <w:rFonts w:ascii="Arial" w:hAnsi="Arial" w:cs="Arial"/>
          <w:bCs/>
          <w:sz w:val="24"/>
          <w:szCs w:val="24"/>
        </w:rPr>
        <w:t xml:space="preserve"> eksamitöö võimaldab demonstreerida kutsestandardile vastavaid teadmisi ja oskusi koristustööde kavandamisel, juhendamisel, hindamisel ja analüüsimisel, samuti kirjalikku ja suulist eneseväljendusoskust, arvutikasutusoskust. Eeldatavad kompetentsid on vastavalt Puhastustööde juht tase 5 kutsestandardile. </w:t>
      </w:r>
    </w:p>
    <w:p w14:paraId="2321E799" w14:textId="77777777" w:rsidR="00A03AB1" w:rsidRPr="004B2E9E" w:rsidRDefault="00CB1FC5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B2E9E">
        <w:rPr>
          <w:rFonts w:ascii="Arial" w:hAnsi="Arial" w:cs="Arial"/>
          <w:b/>
          <w:bCs/>
          <w:sz w:val="24"/>
          <w:szCs w:val="24"/>
        </w:rPr>
        <w:t>Hindamiskriteeriumid:</w:t>
      </w:r>
    </w:p>
    <w:p w14:paraId="2321E79A" w14:textId="77777777" w:rsidR="00A03AB1" w:rsidRPr="004B2E9E" w:rsidRDefault="00CB1FC5">
      <w:pPr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4B2E9E">
        <w:rPr>
          <w:rFonts w:ascii="Arial" w:hAnsi="Arial" w:cs="Arial"/>
          <w:sz w:val="24"/>
          <w:szCs w:val="24"/>
        </w:rPr>
        <w:t>Eksamitöö teema valimisel ja käsitlemisel arvesta asjaolu, et kõik standardis toodud kompetentsid peavad leidma tõendamist.</w:t>
      </w:r>
    </w:p>
    <w:p w14:paraId="2321E79B" w14:textId="77777777" w:rsidR="00A03AB1" w:rsidRPr="004B2E9E" w:rsidRDefault="00CB1FC5">
      <w:pPr>
        <w:numPr>
          <w:ilvl w:val="0"/>
          <w:numId w:val="13"/>
        </w:numPr>
        <w:jc w:val="both"/>
        <w:rPr>
          <w:rFonts w:ascii="Arial" w:hAnsi="Arial" w:cs="Arial"/>
          <w:b/>
          <w:sz w:val="24"/>
          <w:szCs w:val="24"/>
        </w:rPr>
      </w:pPr>
      <w:r w:rsidRPr="004B2E9E">
        <w:rPr>
          <w:rFonts w:ascii="Arial" w:hAnsi="Arial" w:cs="Arial"/>
          <w:sz w:val="24"/>
          <w:szCs w:val="24"/>
        </w:rPr>
        <w:t xml:space="preserve">Analüüsi eksamitöös konkreetset objekti, mis on Sulle/Sinu ettevõttele oluline. Puhastustööde juht, tase 5 kutsestandardis toodud </w:t>
      </w:r>
      <w:r w:rsidRPr="004B2E9E">
        <w:rPr>
          <w:rFonts w:ascii="Arial" w:hAnsi="Arial" w:cs="Arial"/>
          <w:sz w:val="24"/>
          <w:szCs w:val="24"/>
          <w:u w:val="single"/>
        </w:rPr>
        <w:t>kompetentside kõikide tegevusnäitajate</w:t>
      </w:r>
      <w:r w:rsidRPr="004B2E9E">
        <w:rPr>
          <w:rFonts w:ascii="Arial" w:hAnsi="Arial" w:cs="Arial"/>
          <w:sz w:val="24"/>
          <w:szCs w:val="24"/>
        </w:rPr>
        <w:t xml:space="preserve"> tõendamiseks peavad töös olema käsitletud kõik järgnevad teemad (täpsemalt kirjeldatud alljärgnevas tabelis </w:t>
      </w:r>
      <w:r w:rsidRPr="004B2E9E">
        <w:rPr>
          <w:rFonts w:ascii="Arial" w:hAnsi="Arial" w:cs="Arial"/>
          <w:bCs/>
          <w:sz w:val="24"/>
          <w:szCs w:val="24"/>
        </w:rPr>
        <w:t>„Puhastustööde juht, tase 5 kutse kompetentsid ja nende hindamine“</w:t>
      </w:r>
      <w:r w:rsidRPr="004B2E9E">
        <w:rPr>
          <w:rFonts w:ascii="Arial" w:hAnsi="Arial" w:cs="Arial"/>
          <w:sz w:val="24"/>
          <w:szCs w:val="24"/>
        </w:rPr>
        <w:t>)</w:t>
      </w:r>
      <w:r w:rsidRPr="004B2E9E">
        <w:rPr>
          <w:rFonts w:ascii="Arial" w:hAnsi="Arial" w:cs="Arial"/>
          <w:b/>
          <w:sz w:val="24"/>
          <w:szCs w:val="24"/>
        </w:rPr>
        <w:t>.</w:t>
      </w:r>
    </w:p>
    <w:p w14:paraId="2321E79C" w14:textId="77777777" w:rsidR="00A03AB1" w:rsidRPr="004B2E9E" w:rsidRDefault="00CB1FC5">
      <w:pPr>
        <w:numPr>
          <w:ilvl w:val="0"/>
          <w:numId w:val="14"/>
        </w:numPr>
        <w:ind w:left="1418"/>
        <w:jc w:val="both"/>
        <w:rPr>
          <w:rFonts w:ascii="Arial" w:hAnsi="Arial" w:cs="Arial"/>
          <w:sz w:val="24"/>
          <w:szCs w:val="24"/>
        </w:rPr>
      </w:pPr>
      <w:r w:rsidRPr="004B2E9E">
        <w:rPr>
          <w:rFonts w:ascii="Arial" w:hAnsi="Arial" w:cs="Arial"/>
          <w:bCs/>
          <w:sz w:val="24"/>
          <w:szCs w:val="24"/>
        </w:rPr>
        <w:t>Tööks ettevalmistamine</w:t>
      </w:r>
      <w:r w:rsidRPr="004B2E9E">
        <w:rPr>
          <w:rFonts w:ascii="Arial" w:hAnsi="Arial" w:cs="Arial"/>
          <w:sz w:val="24"/>
          <w:szCs w:val="24"/>
        </w:rPr>
        <w:t xml:space="preserve"> (B.2.1 p.1 ja 4)</w:t>
      </w:r>
    </w:p>
    <w:p w14:paraId="2321E79D" w14:textId="77777777" w:rsidR="00A03AB1" w:rsidRPr="004B2E9E" w:rsidRDefault="00CB1FC5">
      <w:pPr>
        <w:numPr>
          <w:ilvl w:val="0"/>
          <w:numId w:val="15"/>
        </w:numPr>
        <w:ind w:left="1418"/>
        <w:jc w:val="both"/>
        <w:rPr>
          <w:rFonts w:ascii="Arial" w:hAnsi="Arial" w:cs="Arial"/>
          <w:sz w:val="24"/>
          <w:szCs w:val="24"/>
        </w:rPr>
      </w:pPr>
      <w:r w:rsidRPr="004B2E9E">
        <w:rPr>
          <w:rFonts w:ascii="Arial" w:hAnsi="Arial" w:cs="Arial"/>
          <w:sz w:val="24"/>
          <w:szCs w:val="24"/>
        </w:rPr>
        <w:t>Suurpuhastuse korraldamine (B.2.3)</w:t>
      </w:r>
    </w:p>
    <w:p w14:paraId="2321E79E" w14:textId="77777777" w:rsidR="00A03AB1" w:rsidRPr="004B2E9E" w:rsidRDefault="00CB1FC5">
      <w:pPr>
        <w:numPr>
          <w:ilvl w:val="0"/>
          <w:numId w:val="15"/>
        </w:numPr>
        <w:ind w:left="1418"/>
        <w:jc w:val="both"/>
        <w:rPr>
          <w:rFonts w:ascii="Arial" w:hAnsi="Arial" w:cs="Arial"/>
          <w:sz w:val="24"/>
          <w:szCs w:val="24"/>
        </w:rPr>
      </w:pPr>
      <w:r w:rsidRPr="004B2E9E">
        <w:rPr>
          <w:rFonts w:ascii="Arial" w:hAnsi="Arial" w:cs="Arial"/>
          <w:sz w:val="24"/>
          <w:szCs w:val="24"/>
        </w:rPr>
        <w:t>Kaastöötajate juhendamine (B.2.4 p.3)</w:t>
      </w:r>
    </w:p>
    <w:p w14:paraId="2321E79F" w14:textId="77777777" w:rsidR="00A03AB1" w:rsidRPr="004B2E9E" w:rsidRDefault="00CB1FC5">
      <w:pPr>
        <w:numPr>
          <w:ilvl w:val="0"/>
          <w:numId w:val="15"/>
        </w:numPr>
        <w:ind w:left="1418"/>
        <w:jc w:val="both"/>
        <w:rPr>
          <w:rFonts w:ascii="Arial" w:hAnsi="Arial" w:cs="Arial"/>
          <w:sz w:val="24"/>
          <w:szCs w:val="24"/>
        </w:rPr>
      </w:pPr>
      <w:r w:rsidRPr="004B2E9E">
        <w:rPr>
          <w:rFonts w:ascii="Arial" w:hAnsi="Arial" w:cs="Arial"/>
          <w:sz w:val="24"/>
          <w:szCs w:val="24"/>
        </w:rPr>
        <w:t>Koristustööde juhtimine (B.2.5)</w:t>
      </w:r>
    </w:p>
    <w:p w14:paraId="2321E7A0" w14:textId="77777777" w:rsidR="00A03AB1" w:rsidRPr="004B2E9E" w:rsidRDefault="00CB1FC5">
      <w:pPr>
        <w:numPr>
          <w:ilvl w:val="0"/>
          <w:numId w:val="15"/>
        </w:numPr>
        <w:ind w:left="1418"/>
        <w:jc w:val="both"/>
        <w:rPr>
          <w:rFonts w:ascii="Arial" w:hAnsi="Arial" w:cs="Arial"/>
          <w:sz w:val="24"/>
          <w:szCs w:val="24"/>
        </w:rPr>
      </w:pPr>
      <w:r w:rsidRPr="004B2E9E">
        <w:rPr>
          <w:rFonts w:ascii="Arial" w:hAnsi="Arial" w:cs="Arial"/>
          <w:sz w:val="24"/>
          <w:szCs w:val="24"/>
        </w:rPr>
        <w:t>Läbivad kompetentsid (B.2.6)</w:t>
      </w:r>
    </w:p>
    <w:p w14:paraId="2321E7A1" w14:textId="77777777" w:rsidR="00A03AB1" w:rsidRPr="004B2E9E" w:rsidRDefault="00CB1FC5">
      <w:pPr>
        <w:numPr>
          <w:ilvl w:val="0"/>
          <w:numId w:val="15"/>
        </w:numPr>
        <w:ind w:left="1418"/>
        <w:jc w:val="both"/>
        <w:rPr>
          <w:rFonts w:ascii="Arial" w:hAnsi="Arial" w:cs="Arial"/>
          <w:bCs/>
          <w:sz w:val="24"/>
          <w:szCs w:val="24"/>
        </w:rPr>
      </w:pPr>
      <w:r w:rsidRPr="004B2E9E">
        <w:rPr>
          <w:rFonts w:ascii="Arial" w:hAnsi="Arial" w:cs="Arial"/>
          <w:b/>
          <w:bCs/>
          <w:sz w:val="24"/>
          <w:szCs w:val="24"/>
        </w:rPr>
        <w:t>NB</w:t>
      </w:r>
      <w:r w:rsidRPr="004B2E9E">
        <w:rPr>
          <w:rFonts w:ascii="Arial" w:hAnsi="Arial" w:cs="Arial"/>
          <w:b/>
          <w:bCs/>
          <w:color w:val="000000"/>
          <w:sz w:val="24"/>
          <w:szCs w:val="24"/>
        </w:rPr>
        <w:t>!</w:t>
      </w:r>
      <w:r w:rsidRPr="004B2E9E">
        <w:rPr>
          <w:rFonts w:ascii="Arial" w:hAnsi="Arial" w:cs="Arial"/>
          <w:bCs/>
          <w:color w:val="000000"/>
          <w:sz w:val="24"/>
          <w:szCs w:val="24"/>
        </w:rPr>
        <w:t xml:space="preserve"> Kui analüüsitaval objektil puudub kokkupuude mõne tegevusnäitajaga, siis eksamitöös tuleb sellest ikkagi kirjutada ja</w:t>
      </w:r>
      <w:r w:rsidRPr="004B2E9E">
        <w:rPr>
          <w:rFonts w:ascii="Arial" w:hAnsi="Arial" w:cs="Arial"/>
          <w:bCs/>
          <w:sz w:val="24"/>
          <w:szCs w:val="24"/>
        </w:rPr>
        <w:t xml:space="preserve"> </w:t>
      </w:r>
      <w:r w:rsidRPr="004B2E9E">
        <w:rPr>
          <w:rFonts w:ascii="Arial" w:hAnsi="Arial" w:cs="Arial"/>
          <w:bCs/>
          <w:sz w:val="24"/>
          <w:szCs w:val="24"/>
          <w:u w:val="single"/>
        </w:rPr>
        <w:t xml:space="preserve">võimalikke aspekte </w:t>
      </w:r>
      <w:r w:rsidRPr="004B2E9E">
        <w:rPr>
          <w:rFonts w:ascii="Arial" w:hAnsi="Arial" w:cs="Arial"/>
          <w:bCs/>
          <w:sz w:val="24"/>
          <w:szCs w:val="24"/>
        </w:rPr>
        <w:t>analüüsida.</w:t>
      </w:r>
    </w:p>
    <w:p w14:paraId="2321E7A2" w14:textId="77777777" w:rsidR="00A03AB1" w:rsidRPr="004B2E9E" w:rsidRDefault="00CB1FC5">
      <w:pPr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4B2E9E">
        <w:rPr>
          <w:rFonts w:ascii="Arial" w:hAnsi="Arial" w:cs="Arial"/>
          <w:sz w:val="24"/>
          <w:szCs w:val="24"/>
        </w:rPr>
        <w:t>Objekti analüüsides püüa üles</w:t>
      </w:r>
      <w:r w:rsidRPr="004B2E9E">
        <w:rPr>
          <w:rFonts w:ascii="Arial" w:hAnsi="Arial" w:cs="Arial"/>
          <w:b/>
          <w:bCs/>
          <w:sz w:val="24"/>
          <w:szCs w:val="24"/>
        </w:rPr>
        <w:t xml:space="preserve"> </w:t>
      </w:r>
      <w:r w:rsidRPr="004B2E9E">
        <w:rPr>
          <w:rFonts w:ascii="Arial" w:hAnsi="Arial" w:cs="Arial"/>
          <w:sz w:val="24"/>
          <w:szCs w:val="24"/>
        </w:rPr>
        <w:t>leida</w:t>
      </w:r>
      <w:r w:rsidRPr="004B2E9E">
        <w:rPr>
          <w:rFonts w:ascii="Arial" w:hAnsi="Arial" w:cs="Arial"/>
          <w:b/>
          <w:bCs/>
          <w:sz w:val="24"/>
          <w:szCs w:val="24"/>
        </w:rPr>
        <w:t xml:space="preserve"> </w:t>
      </w:r>
      <w:r w:rsidRPr="004B2E9E">
        <w:rPr>
          <w:rFonts w:ascii="Arial" w:hAnsi="Arial" w:cs="Arial"/>
          <w:sz w:val="24"/>
          <w:szCs w:val="24"/>
        </w:rPr>
        <w:t>vähemalt üks arendamist vajav teema, mida muuta, parandada, et tõsta koristamise efektiivsust. (B.2.5.p2). Hea, kui eksamitöö tulemustele tuginedes saaks teha mingeid otsuseid, muudatusi ettevõtte töö parendamiseks.</w:t>
      </w:r>
    </w:p>
    <w:p w14:paraId="2321E7A3" w14:textId="77777777" w:rsidR="00A03AB1" w:rsidRPr="004B2E9E" w:rsidRDefault="00CB1FC5">
      <w:pPr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4B2E9E">
        <w:rPr>
          <w:rFonts w:ascii="Arial" w:hAnsi="Arial" w:cs="Arial"/>
          <w:sz w:val="24"/>
          <w:szCs w:val="24"/>
        </w:rPr>
        <w:t>Eksamitöö kokkuvõttes too selgelt välja tulemused, mis on muutnud või muudavad selle töö rakendamisel koristamise kvaliteeti,</w:t>
      </w:r>
      <w:r w:rsidRPr="004B2E9E">
        <w:rPr>
          <w:rFonts w:ascii="Arial" w:eastAsia="Arial" w:hAnsi="Arial" w:cs="Arial"/>
          <w:sz w:val="24"/>
          <w:szCs w:val="24"/>
        </w:rPr>
        <w:t xml:space="preserve"> </w:t>
      </w:r>
      <w:r w:rsidRPr="004B2E9E">
        <w:rPr>
          <w:rFonts w:ascii="Arial" w:hAnsi="Arial" w:cs="Arial"/>
          <w:sz w:val="24"/>
          <w:szCs w:val="24"/>
        </w:rPr>
        <w:t>efektiivsust, vms.</w:t>
      </w:r>
    </w:p>
    <w:p w14:paraId="2321E7A4" w14:textId="77777777" w:rsidR="00A03AB1" w:rsidRPr="004B2E9E" w:rsidRDefault="00CB1FC5">
      <w:pPr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  <w:r w:rsidRPr="004B2E9E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Hinda</w:t>
      </w:r>
      <w:r w:rsidRPr="004B2E9E">
        <w:rPr>
          <w:rFonts w:ascii="Arial" w:eastAsia="Times New Roman" w:hAnsi="Arial" w:cs="Arial"/>
          <w:bCs/>
          <w:color w:val="000000"/>
          <w:sz w:val="24"/>
          <w:szCs w:val="24"/>
          <w:lang w:eastAsia="et-EE"/>
        </w:rPr>
        <w:t xml:space="preserve"> ise oma eksamitööd käesolevas juhendis toodud kompetentside tabeli põhjal (veerg 4) ja </w:t>
      </w:r>
      <w:r w:rsidRPr="004B2E9E">
        <w:rPr>
          <w:rFonts w:ascii="Arial" w:eastAsia="Times New Roman" w:hAnsi="Arial" w:cs="Arial"/>
          <w:color w:val="000000"/>
          <w:sz w:val="24"/>
          <w:szCs w:val="24"/>
          <w:u w:val="single"/>
          <w:lang w:eastAsia="et-EE"/>
        </w:rPr>
        <w:t>saada 1 kuu enne kutsekomisjoni toimumist enesehinnangu tabel koos kirjaliku eksamitööga kutsekomisjonile.</w:t>
      </w:r>
      <w:r w:rsidRPr="004B2E9E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   </w:t>
      </w:r>
    </w:p>
    <w:p w14:paraId="2321E7A5" w14:textId="77777777" w:rsidR="00A03AB1" w:rsidRPr="004B2E9E" w:rsidRDefault="00A03AB1">
      <w:pPr>
        <w:spacing w:after="0" w:line="360" w:lineRule="auto"/>
        <w:contextualSpacing/>
        <w:jc w:val="both"/>
        <w:rPr>
          <w:rFonts w:ascii="Arial" w:hAnsi="Arial" w:cs="Arial"/>
        </w:rPr>
      </w:pPr>
    </w:p>
    <w:p w14:paraId="2321E7A6" w14:textId="77777777" w:rsidR="00A03AB1" w:rsidRPr="004B2E9E" w:rsidRDefault="00CB1FC5">
      <w:pPr>
        <w:spacing w:after="0" w:line="360" w:lineRule="auto"/>
        <w:contextualSpacing/>
        <w:jc w:val="both"/>
        <w:rPr>
          <w:rFonts w:ascii="Arial" w:hAnsi="Arial" w:cs="Arial"/>
          <w:b/>
          <w:color w:val="000000"/>
          <w:sz w:val="24"/>
          <w:szCs w:val="24"/>
        </w:rPr>
      </w:pPr>
      <w:proofErr w:type="spellStart"/>
      <w:r w:rsidRPr="004B2E9E">
        <w:rPr>
          <w:rFonts w:ascii="Arial" w:hAnsi="Arial" w:cs="Arial"/>
          <w:b/>
          <w:color w:val="000000"/>
          <w:sz w:val="24"/>
          <w:szCs w:val="24"/>
        </w:rPr>
        <w:t>Eksamiöö</w:t>
      </w:r>
      <w:proofErr w:type="spellEnd"/>
      <w:r w:rsidRPr="004B2E9E">
        <w:rPr>
          <w:rFonts w:ascii="Arial" w:hAnsi="Arial" w:cs="Arial"/>
          <w:b/>
          <w:color w:val="000000"/>
          <w:sz w:val="24"/>
          <w:szCs w:val="24"/>
        </w:rPr>
        <w:t xml:space="preserve"> vormistamine </w:t>
      </w:r>
    </w:p>
    <w:p w14:paraId="2321E7A7" w14:textId="77777777" w:rsidR="00A03AB1" w:rsidRPr="004B2E9E" w:rsidRDefault="00CB1FC5">
      <w:pPr>
        <w:numPr>
          <w:ilvl w:val="0"/>
          <w:numId w:val="11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B2E9E">
        <w:rPr>
          <w:rFonts w:ascii="Arial" w:hAnsi="Arial" w:cs="Arial"/>
          <w:color w:val="000000"/>
          <w:sz w:val="24"/>
          <w:szCs w:val="24"/>
        </w:rPr>
        <w:t xml:space="preserve">töö maht on </w:t>
      </w:r>
      <w:r w:rsidRPr="004B2E9E">
        <w:rPr>
          <w:rFonts w:ascii="Arial" w:hAnsi="Arial" w:cs="Arial"/>
          <w:b/>
          <w:color w:val="000000"/>
          <w:sz w:val="24"/>
          <w:szCs w:val="24"/>
        </w:rPr>
        <w:t>kuni</w:t>
      </w:r>
      <w:r w:rsidRPr="004B2E9E">
        <w:rPr>
          <w:rFonts w:ascii="Arial" w:hAnsi="Arial" w:cs="Arial"/>
          <w:color w:val="000000"/>
          <w:sz w:val="24"/>
          <w:szCs w:val="24"/>
        </w:rPr>
        <w:t xml:space="preserve"> 15 lk teksti+ lisad </w:t>
      </w:r>
    </w:p>
    <w:p w14:paraId="2321E7A8" w14:textId="77777777" w:rsidR="00A03AB1" w:rsidRPr="004B2E9E" w:rsidRDefault="00CB1FC5">
      <w:pPr>
        <w:numPr>
          <w:ilvl w:val="0"/>
          <w:numId w:val="11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B2E9E">
        <w:rPr>
          <w:rFonts w:ascii="Arial" w:hAnsi="Arial" w:cs="Arial"/>
          <w:color w:val="000000"/>
          <w:sz w:val="24"/>
          <w:szCs w:val="24"/>
        </w:rPr>
        <w:t xml:space="preserve">töö vormistatakse arvutil </w:t>
      </w:r>
    </w:p>
    <w:p w14:paraId="2321E7A9" w14:textId="77777777" w:rsidR="00A03AB1" w:rsidRPr="004B2E9E" w:rsidRDefault="00CB1FC5">
      <w:pPr>
        <w:numPr>
          <w:ilvl w:val="0"/>
          <w:numId w:val="11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B2E9E">
        <w:rPr>
          <w:rFonts w:ascii="Arial" w:hAnsi="Arial" w:cs="Arial"/>
          <w:color w:val="000000"/>
          <w:sz w:val="24"/>
          <w:szCs w:val="24"/>
        </w:rPr>
        <w:t>kasutatakse valget paberit (formaat A4)</w:t>
      </w:r>
    </w:p>
    <w:p w14:paraId="2321E7AA" w14:textId="77777777" w:rsidR="00A03AB1" w:rsidRPr="004B2E9E" w:rsidRDefault="00CB1FC5">
      <w:pPr>
        <w:numPr>
          <w:ilvl w:val="0"/>
          <w:numId w:val="11"/>
        </w:numPr>
        <w:spacing w:after="0" w:line="240" w:lineRule="auto"/>
        <w:rPr>
          <w:rFonts w:ascii="Arial" w:hAnsi="Arial" w:cs="Arial"/>
          <w:i/>
          <w:color w:val="000000"/>
          <w:sz w:val="24"/>
          <w:szCs w:val="24"/>
        </w:rPr>
      </w:pPr>
      <w:r w:rsidRPr="004B2E9E">
        <w:rPr>
          <w:rFonts w:ascii="Arial" w:hAnsi="Arial" w:cs="Arial"/>
          <w:color w:val="000000"/>
          <w:sz w:val="24"/>
          <w:szCs w:val="24"/>
        </w:rPr>
        <w:t xml:space="preserve">kasutatakse kirjatüüpi </w:t>
      </w:r>
      <w:r w:rsidRPr="004B2E9E">
        <w:rPr>
          <w:rFonts w:ascii="Arial" w:hAnsi="Arial" w:cs="Arial"/>
          <w:i/>
          <w:color w:val="000000"/>
          <w:sz w:val="24"/>
          <w:szCs w:val="24"/>
        </w:rPr>
        <w:t>Times New Roman</w:t>
      </w:r>
      <w:r w:rsidRPr="004B2E9E">
        <w:rPr>
          <w:rFonts w:ascii="Arial" w:hAnsi="Arial" w:cs="Arial"/>
          <w:color w:val="000000"/>
          <w:sz w:val="24"/>
          <w:szCs w:val="24"/>
        </w:rPr>
        <w:t xml:space="preserve"> või </w:t>
      </w:r>
      <w:proofErr w:type="spellStart"/>
      <w:r w:rsidRPr="004B2E9E">
        <w:rPr>
          <w:rFonts w:ascii="Arial" w:hAnsi="Arial" w:cs="Arial"/>
          <w:i/>
          <w:color w:val="000000"/>
          <w:sz w:val="24"/>
          <w:szCs w:val="24"/>
        </w:rPr>
        <w:t>Arial</w:t>
      </w:r>
      <w:proofErr w:type="spellEnd"/>
    </w:p>
    <w:p w14:paraId="2321E7AB" w14:textId="77777777" w:rsidR="00A03AB1" w:rsidRPr="004B2E9E" w:rsidRDefault="00CB1FC5">
      <w:pPr>
        <w:numPr>
          <w:ilvl w:val="0"/>
          <w:numId w:val="11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B2E9E">
        <w:rPr>
          <w:rFonts w:ascii="Arial" w:hAnsi="Arial" w:cs="Arial"/>
          <w:color w:val="000000"/>
          <w:sz w:val="24"/>
          <w:szCs w:val="24"/>
        </w:rPr>
        <w:t>kirja suurus on 12</w:t>
      </w:r>
    </w:p>
    <w:p w14:paraId="2321E7AC" w14:textId="77777777" w:rsidR="00A03AB1" w:rsidRPr="004B2E9E" w:rsidRDefault="00CB1FC5">
      <w:pPr>
        <w:numPr>
          <w:ilvl w:val="0"/>
          <w:numId w:val="11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B2E9E">
        <w:rPr>
          <w:rFonts w:ascii="Arial" w:hAnsi="Arial" w:cs="Arial"/>
          <w:color w:val="000000"/>
          <w:sz w:val="24"/>
          <w:szCs w:val="24"/>
        </w:rPr>
        <w:t>reavahe on 1,5</w:t>
      </w:r>
    </w:p>
    <w:p w14:paraId="2321E7AD" w14:textId="77777777" w:rsidR="00A03AB1" w:rsidRPr="004B2E9E" w:rsidRDefault="00CB1FC5">
      <w:pPr>
        <w:numPr>
          <w:ilvl w:val="0"/>
          <w:numId w:val="11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B2E9E">
        <w:rPr>
          <w:rFonts w:ascii="Arial" w:hAnsi="Arial" w:cs="Arial"/>
          <w:color w:val="000000"/>
          <w:sz w:val="24"/>
          <w:szCs w:val="24"/>
        </w:rPr>
        <w:lastRenderedPageBreak/>
        <w:t>kõiki peatükke ja töö iseseisvaid osi (sissejuhatus, sisu, järeldused jne ) alustatakse uuelt lehelt</w:t>
      </w:r>
    </w:p>
    <w:p w14:paraId="2321E7AE" w14:textId="77777777" w:rsidR="00A03AB1" w:rsidRPr="004B2E9E" w:rsidRDefault="00CB1FC5">
      <w:pPr>
        <w:numPr>
          <w:ilvl w:val="0"/>
          <w:numId w:val="11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B2E9E">
        <w:rPr>
          <w:rFonts w:ascii="Arial" w:hAnsi="Arial" w:cs="Arial"/>
          <w:color w:val="000000"/>
          <w:sz w:val="24"/>
          <w:szCs w:val="24"/>
        </w:rPr>
        <w:t>kõik pealkirjad on lühikesed ja selged ning vastavad sisule</w:t>
      </w:r>
    </w:p>
    <w:p w14:paraId="2321E7AF" w14:textId="77777777" w:rsidR="00A03AB1" w:rsidRPr="004B2E9E" w:rsidRDefault="00CB1FC5">
      <w:pPr>
        <w:numPr>
          <w:ilvl w:val="0"/>
          <w:numId w:val="11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B2E9E">
        <w:rPr>
          <w:rFonts w:ascii="Arial" w:hAnsi="Arial" w:cs="Arial"/>
          <w:color w:val="000000"/>
          <w:sz w:val="24"/>
          <w:szCs w:val="24"/>
        </w:rPr>
        <w:t xml:space="preserve">kõikide peatükkide pealkirjad kirjutatakse suurtähtedega. Tähe suurus: alapealkiri 14, peatükid 18 ja </w:t>
      </w:r>
      <w:proofErr w:type="spellStart"/>
      <w:r w:rsidRPr="004B2E9E">
        <w:rPr>
          <w:rFonts w:ascii="Arial" w:hAnsi="Arial" w:cs="Arial"/>
          <w:color w:val="000000"/>
          <w:sz w:val="24"/>
          <w:szCs w:val="24"/>
        </w:rPr>
        <w:t>üldpealkiri</w:t>
      </w:r>
      <w:proofErr w:type="spellEnd"/>
      <w:r w:rsidRPr="004B2E9E">
        <w:rPr>
          <w:rFonts w:ascii="Arial" w:hAnsi="Arial" w:cs="Arial"/>
          <w:color w:val="000000"/>
          <w:sz w:val="24"/>
          <w:szCs w:val="24"/>
        </w:rPr>
        <w:t xml:space="preserve"> 20. </w:t>
      </w:r>
      <w:proofErr w:type="spellStart"/>
      <w:r w:rsidRPr="004B2E9E">
        <w:rPr>
          <w:rFonts w:ascii="Arial" w:hAnsi="Arial" w:cs="Arial"/>
          <w:color w:val="000000"/>
          <w:sz w:val="24"/>
          <w:szCs w:val="24"/>
        </w:rPr>
        <w:t>Bold</w:t>
      </w:r>
      <w:proofErr w:type="spellEnd"/>
      <w:r w:rsidRPr="004B2E9E">
        <w:rPr>
          <w:rFonts w:ascii="Arial" w:hAnsi="Arial" w:cs="Arial"/>
          <w:color w:val="000000"/>
          <w:sz w:val="24"/>
          <w:szCs w:val="24"/>
        </w:rPr>
        <w:t>-tekst, suurtähed ei ole reglementeeritud.</w:t>
      </w:r>
    </w:p>
    <w:p w14:paraId="2321E7B0" w14:textId="77777777" w:rsidR="00A03AB1" w:rsidRPr="004B2E9E" w:rsidRDefault="00CB1FC5">
      <w:pPr>
        <w:numPr>
          <w:ilvl w:val="0"/>
          <w:numId w:val="11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B2E9E">
        <w:rPr>
          <w:rFonts w:ascii="Arial" w:hAnsi="Arial" w:cs="Arial"/>
          <w:color w:val="000000"/>
          <w:sz w:val="24"/>
          <w:szCs w:val="24"/>
        </w:rPr>
        <w:t xml:space="preserve">tiitelleht: töö pealkiri 20 ja </w:t>
      </w:r>
      <w:proofErr w:type="spellStart"/>
      <w:r w:rsidRPr="004B2E9E">
        <w:rPr>
          <w:rFonts w:ascii="Arial" w:hAnsi="Arial" w:cs="Arial"/>
          <w:color w:val="000000"/>
          <w:sz w:val="24"/>
          <w:szCs w:val="24"/>
        </w:rPr>
        <w:t>Bold</w:t>
      </w:r>
      <w:proofErr w:type="spellEnd"/>
      <w:r w:rsidRPr="004B2E9E">
        <w:rPr>
          <w:rFonts w:ascii="Arial" w:hAnsi="Arial" w:cs="Arial"/>
          <w:color w:val="000000"/>
          <w:sz w:val="24"/>
          <w:szCs w:val="24"/>
        </w:rPr>
        <w:t>-tekst, muu tekst 18</w:t>
      </w:r>
    </w:p>
    <w:p w14:paraId="2321E7B1" w14:textId="77777777" w:rsidR="00A03AB1" w:rsidRPr="004B2E9E" w:rsidRDefault="00CB1FC5">
      <w:pPr>
        <w:numPr>
          <w:ilvl w:val="0"/>
          <w:numId w:val="11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B2E9E">
        <w:rPr>
          <w:rFonts w:ascii="Arial" w:hAnsi="Arial" w:cs="Arial"/>
          <w:color w:val="000000"/>
          <w:sz w:val="24"/>
          <w:szCs w:val="24"/>
        </w:rPr>
        <w:t>pealkirjade järgi ei panda kirjavahemärke</w:t>
      </w:r>
    </w:p>
    <w:p w14:paraId="2321E7B2" w14:textId="77777777" w:rsidR="00A03AB1" w:rsidRPr="004B2E9E" w:rsidRDefault="00CB1FC5">
      <w:pPr>
        <w:numPr>
          <w:ilvl w:val="0"/>
          <w:numId w:val="11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B2E9E">
        <w:rPr>
          <w:rFonts w:ascii="Arial" w:hAnsi="Arial" w:cs="Arial"/>
          <w:color w:val="000000"/>
          <w:sz w:val="24"/>
          <w:szCs w:val="24"/>
        </w:rPr>
        <w:t>töös jaotatakse tekst lõikudeks</w:t>
      </w:r>
    </w:p>
    <w:p w14:paraId="2321E7B3" w14:textId="77777777" w:rsidR="00A03AB1" w:rsidRPr="004B2E9E" w:rsidRDefault="00CB1FC5">
      <w:pPr>
        <w:numPr>
          <w:ilvl w:val="0"/>
          <w:numId w:val="11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B2E9E">
        <w:rPr>
          <w:rFonts w:ascii="Arial" w:hAnsi="Arial" w:cs="Arial"/>
          <w:color w:val="000000"/>
          <w:sz w:val="24"/>
          <w:szCs w:val="24"/>
        </w:rPr>
        <w:t>taandridu ei kasutata</w:t>
      </w:r>
    </w:p>
    <w:p w14:paraId="2321E7B4" w14:textId="77777777" w:rsidR="00A03AB1" w:rsidRPr="004B2E9E" w:rsidRDefault="00CB1FC5">
      <w:pPr>
        <w:numPr>
          <w:ilvl w:val="0"/>
          <w:numId w:val="11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B2E9E">
        <w:rPr>
          <w:rFonts w:ascii="Arial" w:hAnsi="Arial" w:cs="Arial"/>
          <w:color w:val="000000"/>
          <w:sz w:val="24"/>
          <w:szCs w:val="24"/>
        </w:rPr>
        <w:t>vasaku serva köitmisvaru on 3,0 cm; paremal 1,5; üleval ja all 2,5</w:t>
      </w:r>
    </w:p>
    <w:p w14:paraId="2321E7B5" w14:textId="77777777" w:rsidR="00A03AB1" w:rsidRPr="004B2E9E" w:rsidRDefault="00CB1FC5">
      <w:pPr>
        <w:numPr>
          <w:ilvl w:val="0"/>
          <w:numId w:val="11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B2E9E">
        <w:rPr>
          <w:rFonts w:ascii="Arial" w:hAnsi="Arial" w:cs="Arial"/>
          <w:color w:val="000000"/>
          <w:sz w:val="24"/>
          <w:szCs w:val="24"/>
        </w:rPr>
        <w:t>lehekülje number kirjutatakse alla paremale äärele, lehekülje number puudub ainult tiitellehel. Esimeseks leheküljeks on sisukord.</w:t>
      </w:r>
    </w:p>
    <w:p w14:paraId="2321E7B6" w14:textId="77777777" w:rsidR="00A03AB1" w:rsidRPr="004B2E9E" w:rsidRDefault="00CB1FC5">
      <w:pPr>
        <w:numPr>
          <w:ilvl w:val="0"/>
          <w:numId w:val="11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B2E9E">
        <w:rPr>
          <w:rFonts w:ascii="Arial" w:hAnsi="Arial" w:cs="Arial"/>
          <w:color w:val="000000"/>
          <w:sz w:val="24"/>
          <w:szCs w:val="24"/>
        </w:rPr>
        <w:t>tabelid, graafikud jms esitatakse lisadena, vormistamisel ettekirjutusi ei ole (lisad töömahu sisse ei lähe)</w:t>
      </w:r>
    </w:p>
    <w:p w14:paraId="2321E7B7" w14:textId="77777777" w:rsidR="00A03AB1" w:rsidRPr="004B2E9E" w:rsidRDefault="00CB1FC5">
      <w:pPr>
        <w:numPr>
          <w:ilvl w:val="0"/>
          <w:numId w:val="11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B2E9E">
        <w:rPr>
          <w:rFonts w:ascii="Arial" w:hAnsi="Arial" w:cs="Arial"/>
          <w:color w:val="000000"/>
          <w:sz w:val="24"/>
          <w:szCs w:val="24"/>
        </w:rPr>
        <w:t>töö esitatakse ühe failina (sh ka lisad)</w:t>
      </w:r>
    </w:p>
    <w:p w14:paraId="2321E7B8" w14:textId="77777777" w:rsidR="00A03AB1" w:rsidRPr="004B2E9E" w:rsidRDefault="00A03AB1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</w:rPr>
      </w:pPr>
    </w:p>
    <w:p w14:paraId="2321E7B9" w14:textId="77777777" w:rsidR="00A03AB1" w:rsidRPr="004B2E9E" w:rsidRDefault="00CB1FC5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4B2E9E">
        <w:rPr>
          <w:rFonts w:ascii="Arial" w:hAnsi="Arial" w:cs="Arial"/>
          <w:b/>
          <w:color w:val="000000"/>
          <w:sz w:val="24"/>
          <w:szCs w:val="24"/>
        </w:rPr>
        <w:t>Töö struktuur</w:t>
      </w:r>
    </w:p>
    <w:p w14:paraId="2321E7BA" w14:textId="77777777" w:rsidR="00A03AB1" w:rsidRPr="004B2E9E" w:rsidRDefault="00CB1FC5">
      <w:pPr>
        <w:numPr>
          <w:ilvl w:val="0"/>
          <w:numId w:val="12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B2E9E">
        <w:rPr>
          <w:rFonts w:ascii="Arial" w:hAnsi="Arial" w:cs="Arial"/>
          <w:color w:val="000000"/>
          <w:sz w:val="24"/>
          <w:szCs w:val="24"/>
        </w:rPr>
        <w:t>tiitelleht (näidis lisatud)</w:t>
      </w:r>
    </w:p>
    <w:p w14:paraId="2321E7BB" w14:textId="77777777" w:rsidR="00A03AB1" w:rsidRPr="004B2E9E" w:rsidRDefault="00CB1FC5">
      <w:pPr>
        <w:numPr>
          <w:ilvl w:val="0"/>
          <w:numId w:val="12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B2E9E">
        <w:rPr>
          <w:rFonts w:ascii="Arial" w:hAnsi="Arial" w:cs="Arial"/>
          <w:color w:val="000000"/>
          <w:sz w:val="24"/>
          <w:szCs w:val="24"/>
        </w:rPr>
        <w:t>sisukord</w:t>
      </w:r>
    </w:p>
    <w:p w14:paraId="2321E7BC" w14:textId="77777777" w:rsidR="00A03AB1" w:rsidRPr="004B2E9E" w:rsidRDefault="00CB1FC5">
      <w:pPr>
        <w:numPr>
          <w:ilvl w:val="0"/>
          <w:numId w:val="12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B2E9E">
        <w:rPr>
          <w:rFonts w:ascii="Arial" w:hAnsi="Arial" w:cs="Arial"/>
          <w:color w:val="000000"/>
          <w:sz w:val="24"/>
          <w:szCs w:val="24"/>
        </w:rPr>
        <w:t>sissejuhatus (miks töö koostatud, miks just see objekt valitud, eesmärk, ülesanded jne)</w:t>
      </w:r>
    </w:p>
    <w:p w14:paraId="2321E7BD" w14:textId="77777777" w:rsidR="00A03AB1" w:rsidRPr="004B2E9E" w:rsidRDefault="00CB1FC5">
      <w:pPr>
        <w:numPr>
          <w:ilvl w:val="0"/>
          <w:numId w:val="12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B2E9E">
        <w:rPr>
          <w:rFonts w:ascii="Arial" w:hAnsi="Arial" w:cs="Arial"/>
          <w:color w:val="000000"/>
          <w:sz w:val="24"/>
          <w:szCs w:val="24"/>
        </w:rPr>
        <w:t>töö põhiosa (peatükid ja nende alajaotused)</w:t>
      </w:r>
    </w:p>
    <w:p w14:paraId="2321E7BE" w14:textId="77777777" w:rsidR="00A03AB1" w:rsidRPr="004B2E9E" w:rsidRDefault="00CB1FC5">
      <w:pPr>
        <w:numPr>
          <w:ilvl w:val="0"/>
          <w:numId w:val="12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B2E9E">
        <w:rPr>
          <w:rFonts w:ascii="Arial" w:hAnsi="Arial" w:cs="Arial"/>
          <w:color w:val="000000"/>
          <w:sz w:val="24"/>
          <w:szCs w:val="24"/>
        </w:rPr>
        <w:t>kokkuvõte (järeldused, võib ka SWOT analüüsi süsteemis: mis hästi, mis loodetust halvemini, millised ohud, millised võimalused?)</w:t>
      </w:r>
    </w:p>
    <w:p w14:paraId="2321E7BF" w14:textId="77777777" w:rsidR="00A03AB1" w:rsidRPr="004B2E9E" w:rsidRDefault="00CB1FC5">
      <w:pPr>
        <w:numPr>
          <w:ilvl w:val="0"/>
          <w:numId w:val="12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B2E9E">
        <w:rPr>
          <w:rFonts w:ascii="Arial" w:hAnsi="Arial" w:cs="Arial"/>
          <w:color w:val="000000"/>
          <w:sz w:val="24"/>
          <w:szCs w:val="24"/>
        </w:rPr>
        <w:t>kasutatud allikate loetelu (millele on viited tekstis)</w:t>
      </w:r>
    </w:p>
    <w:p w14:paraId="2321E7C0" w14:textId="77777777" w:rsidR="00A03AB1" w:rsidRPr="004B2E9E" w:rsidRDefault="00CB1FC5">
      <w:pPr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  <w:r w:rsidRPr="004B2E9E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lisad (vajadusel)   </w:t>
      </w:r>
    </w:p>
    <w:p w14:paraId="2321E7C1" w14:textId="77777777" w:rsidR="00A03AB1" w:rsidRPr="004B2E9E" w:rsidRDefault="00A03AB1">
      <w:pPr>
        <w:spacing w:after="0" w:line="360" w:lineRule="auto"/>
        <w:ind w:left="284" w:hanging="360"/>
        <w:contextualSpacing/>
        <w:jc w:val="both"/>
        <w:rPr>
          <w:rFonts w:ascii="Arial" w:hAnsi="Arial" w:cs="Arial"/>
          <w:u w:val="single"/>
        </w:rPr>
      </w:pPr>
    </w:p>
    <w:p w14:paraId="2321E7C2" w14:textId="77777777" w:rsidR="00A03AB1" w:rsidRPr="004B2E9E" w:rsidRDefault="00CB1FC5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</w:pPr>
      <w:r w:rsidRPr="004B2E9E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>Eksamitöö kaitsmine</w:t>
      </w:r>
    </w:p>
    <w:p w14:paraId="2321E7C3" w14:textId="77777777" w:rsidR="00A03AB1" w:rsidRPr="004B2E9E" w:rsidRDefault="00A03AB1">
      <w:pPr>
        <w:spacing w:after="0" w:line="360" w:lineRule="auto"/>
        <w:ind w:left="284" w:hanging="360"/>
        <w:contextualSpacing/>
        <w:jc w:val="both"/>
        <w:rPr>
          <w:rFonts w:ascii="Arial" w:hAnsi="Arial" w:cs="Arial"/>
          <w:u w:val="single"/>
        </w:rPr>
      </w:pPr>
    </w:p>
    <w:p w14:paraId="2321E7C4" w14:textId="77777777" w:rsidR="00A03AB1" w:rsidRPr="004B2E9E" w:rsidRDefault="00CB1FC5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et-EE"/>
        </w:rPr>
      </w:pPr>
      <w:r w:rsidRPr="004B2E9E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Enne kaitsmist analüüsib esitatud tööd retsensent, kelleks on sõltumatu spetsialist. Retsensent annab hinnangu iga tegevusnäitaja kohta, kas hindamiskriteeriumid on täidetud, kasutades selleks antud juhendis toodud tabelit (</w:t>
      </w:r>
      <w:r w:rsidRPr="004B2E9E">
        <w:rPr>
          <w:rFonts w:ascii="Arial" w:eastAsia="Times New Roman" w:hAnsi="Arial" w:cs="Arial"/>
          <w:bCs/>
          <w:color w:val="000000"/>
          <w:sz w:val="24"/>
          <w:szCs w:val="24"/>
          <w:lang w:eastAsia="et-EE"/>
        </w:rPr>
        <w:t>„Puhastustööde juht, tase 5 kutse kompetentsid ja nende hindamine“</w:t>
      </w:r>
      <w:r w:rsidRPr="004B2E9E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)</w:t>
      </w:r>
      <w:r w:rsidRPr="004B2E9E">
        <w:rPr>
          <w:rFonts w:ascii="Arial" w:eastAsia="Times New Roman" w:hAnsi="Arial" w:cs="Arial"/>
          <w:b/>
          <w:sz w:val="24"/>
          <w:szCs w:val="24"/>
          <w:lang w:eastAsia="et-EE"/>
        </w:rPr>
        <w:t>.</w:t>
      </w:r>
    </w:p>
    <w:p w14:paraId="2321E7C6" w14:textId="4F1D2330" w:rsidR="00A03AB1" w:rsidRPr="004B2E9E" w:rsidRDefault="00CB1FC5" w:rsidP="004B2E9E">
      <w:pPr>
        <w:pStyle w:val="Loendilik"/>
        <w:numPr>
          <w:ilvl w:val="0"/>
          <w:numId w:val="16"/>
        </w:numPr>
        <w:spacing w:after="20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  <w:r w:rsidRPr="004B2E9E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Retsensioon saadetakse eksaminandile vähemalt 5 tööpäeva enne kutseeksamit. Retsensioonis on toodud küsimused, millele eksaminand kaitsmisel vastab.</w:t>
      </w:r>
    </w:p>
    <w:p w14:paraId="2321E7C8" w14:textId="44BCF629" w:rsidR="00A03AB1" w:rsidRPr="004B2E9E" w:rsidRDefault="00CB1FC5" w:rsidP="004B2E9E">
      <w:pPr>
        <w:pStyle w:val="Loendilik"/>
        <w:numPr>
          <w:ilvl w:val="0"/>
          <w:numId w:val="16"/>
        </w:numPr>
        <w:spacing w:after="20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  <w:r w:rsidRPr="004B2E9E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Eksaminand kaitseb tööd hindamiskomisjoni ees, kaitsmiseks aega </w:t>
      </w:r>
      <w:r w:rsidRPr="004B2E9E">
        <w:rPr>
          <w:rFonts w:ascii="Arial" w:eastAsia="Times New Roman" w:hAnsi="Arial" w:cs="Arial"/>
          <w:b/>
          <w:color w:val="000000"/>
          <w:sz w:val="24"/>
          <w:szCs w:val="24"/>
          <w:lang w:eastAsia="et-EE"/>
        </w:rPr>
        <w:t>5 min</w:t>
      </w:r>
      <w:r w:rsidRPr="004B2E9E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, millele järgnevad hindamiskomisjoni küsimused.</w:t>
      </w:r>
    </w:p>
    <w:p w14:paraId="2321E7CA" w14:textId="3EF9E0B5" w:rsidR="00A03AB1" w:rsidRPr="004B2E9E" w:rsidRDefault="00CB1FC5" w:rsidP="004B2E9E">
      <w:pPr>
        <w:pStyle w:val="Loendilik"/>
        <w:numPr>
          <w:ilvl w:val="0"/>
          <w:numId w:val="16"/>
        </w:numPr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 w:rsidRPr="004B2E9E">
        <w:rPr>
          <w:rFonts w:ascii="Arial" w:hAnsi="Arial" w:cs="Arial"/>
          <w:sz w:val="24"/>
          <w:szCs w:val="24"/>
        </w:rPr>
        <w:t>Hindamiskomisjon jälgib, et puhastustööde juht juhinduks kõikides oma tööalastes tegevustes mis kajastuvad eksamitöös, kutse-eetikast - mõjutades sellega kutse mainet.</w:t>
      </w:r>
    </w:p>
    <w:p w14:paraId="2321E7D1" w14:textId="07E062F0" w:rsidR="00A03AB1" w:rsidRPr="004B2E9E" w:rsidRDefault="00CB1FC5" w:rsidP="004B2E9E">
      <w:pPr>
        <w:pStyle w:val="Loendilik"/>
        <w:numPr>
          <w:ilvl w:val="0"/>
          <w:numId w:val="16"/>
        </w:numPr>
        <w:spacing w:after="20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B2E9E">
        <w:rPr>
          <w:rFonts w:ascii="Arial" w:hAnsi="Arial" w:cs="Arial"/>
          <w:sz w:val="24"/>
          <w:szCs w:val="24"/>
        </w:rPr>
        <w:t>Hindamiskomisjon hindab k</w:t>
      </w:r>
      <w:r w:rsidRPr="004B2E9E">
        <w:rPr>
          <w:rFonts w:ascii="Arial" w:hAnsi="Arial" w:cs="Arial"/>
          <w:color w:val="000000"/>
          <w:sz w:val="24"/>
          <w:szCs w:val="24"/>
        </w:rPr>
        <w:t xml:space="preserve">utsestandardis toodud kompetentse vastavalt hindamiskriteeriumidele ja eksamitöö korrektset, juhendile vastavat vormistamist, sh </w:t>
      </w:r>
      <w:r w:rsidRPr="004B2E9E">
        <w:rPr>
          <w:rFonts w:ascii="Arial" w:hAnsi="Arial" w:cs="Arial"/>
          <w:color w:val="000000"/>
          <w:sz w:val="24"/>
          <w:szCs w:val="24"/>
        </w:rPr>
        <w:lastRenderedPageBreak/>
        <w:t>õigekeelsus ning Koristusvaldkonna sõnavarastandardile (EVS 900:2009) vastavat sõnavara kasutust.</w:t>
      </w:r>
    </w:p>
    <w:p w14:paraId="2321E7D2" w14:textId="77777777" w:rsidR="00A03AB1" w:rsidRPr="004B2E9E" w:rsidRDefault="00CB1FC5">
      <w:pPr>
        <w:pStyle w:val="Loendilik"/>
        <w:numPr>
          <w:ilvl w:val="0"/>
          <w:numId w:val="16"/>
        </w:numPr>
        <w:spacing w:after="20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B2E9E">
        <w:rPr>
          <w:rFonts w:ascii="Arial" w:hAnsi="Arial" w:cs="Arial"/>
          <w:color w:val="000000"/>
          <w:sz w:val="24"/>
          <w:szCs w:val="24"/>
        </w:rPr>
        <w:t xml:space="preserve">Hindamiskomisjon teeb ettepaneku kutsekomisjonile kutse andmise või mitte andmise osas. Kutse andmise või mitte andmise otsustab kutsekomisjon. </w:t>
      </w:r>
    </w:p>
    <w:p w14:paraId="2321E7D3" w14:textId="77777777" w:rsidR="00A03AB1" w:rsidRPr="004B2E9E" w:rsidRDefault="00CB1FC5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eastAsia="et-EE"/>
        </w:rPr>
      </w:pPr>
      <w:r w:rsidRPr="004B2E9E">
        <w:rPr>
          <w:rFonts w:ascii="Arial" w:eastAsia="Times New Roman" w:hAnsi="Arial" w:cs="Arial"/>
          <w:b/>
          <w:bCs/>
          <w:sz w:val="24"/>
          <w:szCs w:val="24"/>
          <w:lang w:eastAsia="et-EE"/>
        </w:rPr>
        <w:t>3. HINDAMISJUHEND HINDAJALE</w:t>
      </w:r>
    </w:p>
    <w:p w14:paraId="2321E7D4" w14:textId="77777777" w:rsidR="00A03AB1" w:rsidRPr="004B2E9E" w:rsidRDefault="00CB1F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B2E9E">
        <w:rPr>
          <w:rFonts w:ascii="Arial" w:eastAsia="Times New Roman" w:hAnsi="Arial" w:cs="Arial"/>
          <w:sz w:val="24"/>
          <w:szCs w:val="24"/>
        </w:rPr>
        <w:t>Enne hindamist tutvuge</w:t>
      </w:r>
    </w:p>
    <w:p w14:paraId="2321E7D5" w14:textId="77777777" w:rsidR="00A03AB1" w:rsidRPr="004B2E9E" w:rsidRDefault="00CB1FC5">
      <w:pPr>
        <w:numPr>
          <w:ilvl w:val="0"/>
          <w:numId w:val="6"/>
        </w:numPr>
        <w:spacing w:after="0" w:line="240" w:lineRule="auto"/>
        <w:jc w:val="both"/>
        <w:rPr>
          <w:rStyle w:val="Internetilink"/>
          <w:rFonts w:ascii="Arial" w:eastAsia="Times New Roman" w:hAnsi="Arial" w:cs="Arial"/>
          <w:color w:val="000000" w:themeColor="text1"/>
          <w:sz w:val="24"/>
          <w:szCs w:val="24"/>
          <w:u w:val="none"/>
        </w:rPr>
      </w:pPr>
      <w:r w:rsidRPr="004B2E9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Puhastustööde juht, tase 5 </w:t>
      </w:r>
      <w:hyperlink r:id="rId12">
        <w:r w:rsidRPr="004B2E9E">
          <w:rPr>
            <w:rStyle w:val="Internetilink"/>
            <w:rFonts w:ascii="Arial" w:eastAsia="Times New Roman" w:hAnsi="Arial" w:cs="Arial"/>
            <w:color w:val="000000" w:themeColor="text1"/>
            <w:sz w:val="24"/>
            <w:szCs w:val="24"/>
            <w:u w:val="none"/>
          </w:rPr>
          <w:t>kutsestandardiga</w:t>
        </w:r>
      </w:hyperlink>
    </w:p>
    <w:p w14:paraId="2321E7D6" w14:textId="77777777" w:rsidR="00A03AB1" w:rsidRPr="004B2E9E" w:rsidRDefault="00AC56C7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hyperlink r:id="rId13">
        <w:r w:rsidR="00CB1FC5" w:rsidRPr="004B2E9E">
          <w:rPr>
            <w:rStyle w:val="Internetilink"/>
            <w:rFonts w:ascii="Arial" w:eastAsia="Times New Roman" w:hAnsi="Arial" w:cs="Arial"/>
            <w:color w:val="000000" w:themeColor="text1"/>
            <w:sz w:val="24"/>
            <w:szCs w:val="24"/>
            <w:u w:val="none"/>
          </w:rPr>
          <w:t>Kompetentsipõhise</w:t>
        </w:r>
      </w:hyperlink>
      <w:r w:rsidR="00CB1FC5" w:rsidRPr="004B2E9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hindamise mõistete ja põhimõtetega</w:t>
      </w:r>
    </w:p>
    <w:p w14:paraId="2321E7D7" w14:textId="77777777" w:rsidR="00A03AB1" w:rsidRPr="004B2E9E" w:rsidRDefault="00CB1FC5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B2E9E">
        <w:rPr>
          <w:rFonts w:ascii="Arial" w:hAnsi="Arial" w:cs="Arial"/>
          <w:color w:val="000000" w:themeColor="text1"/>
          <w:sz w:val="24"/>
          <w:szCs w:val="24"/>
        </w:rPr>
        <w:t>Kutse andmise korraga</w:t>
      </w:r>
    </w:p>
    <w:p w14:paraId="2321E7D8" w14:textId="77777777" w:rsidR="00A03AB1" w:rsidRPr="004B2E9E" w:rsidRDefault="00CB1FC5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B2E9E">
        <w:rPr>
          <w:rFonts w:ascii="Arial" w:eastAsia="Times New Roman" w:hAnsi="Arial" w:cs="Arial"/>
          <w:color w:val="000000" w:themeColor="text1"/>
          <w:sz w:val="24"/>
          <w:szCs w:val="24"/>
        </w:rPr>
        <w:t>Hindamisjuhendiga, mis sisaldab hindamiskriteeriume,-meetodeid,-ülesandeid, korda ja tagasisidet</w:t>
      </w:r>
    </w:p>
    <w:p w14:paraId="2321E7D9" w14:textId="77777777" w:rsidR="00A03AB1" w:rsidRPr="004B2E9E" w:rsidRDefault="00A03A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321E7DA" w14:textId="77777777" w:rsidR="00A03AB1" w:rsidRPr="004B2E9E" w:rsidRDefault="00CB1F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B2E9E">
        <w:rPr>
          <w:rFonts w:ascii="Arial" w:eastAsia="Times New Roman" w:hAnsi="Arial" w:cs="Arial"/>
          <w:sz w:val="24"/>
          <w:szCs w:val="24"/>
        </w:rPr>
        <w:t>Hindamise ajal</w:t>
      </w:r>
    </w:p>
    <w:p w14:paraId="2321E7DB" w14:textId="77777777" w:rsidR="00A03AB1" w:rsidRPr="004B2E9E" w:rsidRDefault="00CB1FC5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B2E9E">
        <w:rPr>
          <w:rFonts w:ascii="Arial" w:eastAsia="Times New Roman" w:hAnsi="Arial" w:cs="Arial"/>
          <w:sz w:val="24"/>
          <w:szCs w:val="24"/>
        </w:rPr>
        <w:t>Jälgige iga taotlejat hindamisprotsessis personaalselt</w:t>
      </w:r>
    </w:p>
    <w:p w14:paraId="2321E7DC" w14:textId="77777777" w:rsidR="00A03AB1" w:rsidRPr="004B2E9E" w:rsidRDefault="00CB1FC5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B2E9E">
        <w:rPr>
          <w:rFonts w:ascii="Arial" w:eastAsia="Times New Roman" w:hAnsi="Arial" w:cs="Arial"/>
          <w:sz w:val="24"/>
          <w:szCs w:val="24"/>
        </w:rPr>
        <w:t>Täitke iga taotleja kohta personaalne hindamisvorm</w:t>
      </w:r>
    </w:p>
    <w:p w14:paraId="2321E7DD" w14:textId="77777777" w:rsidR="00A03AB1" w:rsidRPr="004B2E9E" w:rsidRDefault="00CB1FC5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B2E9E">
        <w:rPr>
          <w:rFonts w:ascii="Arial" w:eastAsia="Times New Roman" w:hAnsi="Arial" w:cs="Arial"/>
          <w:sz w:val="24"/>
          <w:szCs w:val="24"/>
        </w:rPr>
        <w:t>Esitage juhendajale vajadusel küsimusi hindamiskriteeriumide täitmise osas</w:t>
      </w:r>
    </w:p>
    <w:p w14:paraId="2321E7DE" w14:textId="77777777" w:rsidR="00A03AB1" w:rsidRPr="004B2E9E" w:rsidRDefault="00CB1FC5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B2E9E">
        <w:rPr>
          <w:rFonts w:ascii="Arial" w:eastAsia="Times New Roman" w:hAnsi="Arial" w:cs="Arial"/>
          <w:sz w:val="24"/>
          <w:szCs w:val="24"/>
        </w:rPr>
        <w:t>Hinnake iga hindamiskriteeriumi järgi taotleja oskusi</w:t>
      </w:r>
    </w:p>
    <w:p w14:paraId="2321E7DF" w14:textId="77777777" w:rsidR="00A03AB1" w:rsidRPr="004B2E9E" w:rsidRDefault="00CB1FC5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B2E9E">
        <w:rPr>
          <w:rFonts w:ascii="Arial" w:eastAsia="Times New Roman" w:hAnsi="Arial" w:cs="Arial"/>
          <w:sz w:val="24"/>
          <w:szCs w:val="24"/>
        </w:rPr>
        <w:t>Vormistage hindamistulemus iga hindamiskriteeriumi kohta</w:t>
      </w:r>
    </w:p>
    <w:p w14:paraId="2321E7E0" w14:textId="77777777" w:rsidR="00A03AB1" w:rsidRPr="004B2E9E" w:rsidRDefault="00A03AB1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</w:p>
    <w:p w14:paraId="2321E7E1" w14:textId="77777777" w:rsidR="00A03AB1" w:rsidRPr="004B2E9E" w:rsidRDefault="00CB1F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B2E9E">
        <w:rPr>
          <w:rFonts w:ascii="Arial" w:eastAsia="Times New Roman" w:hAnsi="Arial" w:cs="Arial"/>
          <w:sz w:val="24"/>
          <w:szCs w:val="24"/>
        </w:rPr>
        <w:t>Hindamise järel</w:t>
      </w:r>
    </w:p>
    <w:p w14:paraId="2321E7E2" w14:textId="77777777" w:rsidR="00A03AB1" w:rsidRPr="004B2E9E" w:rsidRDefault="00CB1FC5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B2E9E">
        <w:rPr>
          <w:rFonts w:ascii="Arial" w:eastAsia="Times New Roman" w:hAnsi="Arial" w:cs="Arial"/>
          <w:sz w:val="24"/>
          <w:szCs w:val="24"/>
        </w:rPr>
        <w:t>Andke taotlejale konstruktiivset tagasisidet</w:t>
      </w:r>
    </w:p>
    <w:p w14:paraId="2321E7E3" w14:textId="77777777" w:rsidR="00A03AB1" w:rsidRPr="004B2E9E" w:rsidRDefault="00CB1FC5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B2E9E">
        <w:rPr>
          <w:rFonts w:ascii="Arial" w:eastAsia="Times New Roman" w:hAnsi="Arial" w:cs="Arial"/>
          <w:sz w:val="24"/>
          <w:szCs w:val="24"/>
        </w:rPr>
        <w:t>Vormistage hindamisprotokoll (Lisa 1)</w:t>
      </w:r>
    </w:p>
    <w:p w14:paraId="2321E7E4" w14:textId="77777777" w:rsidR="00A03AB1" w:rsidRPr="004B2E9E" w:rsidRDefault="00CB1FC5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  <w:sectPr w:rsidR="00A03AB1" w:rsidRPr="004B2E9E">
          <w:footerReference w:type="default" r:id="rId14"/>
          <w:pgSz w:w="11906" w:h="16838"/>
          <w:pgMar w:top="822" w:right="709" w:bottom="1418" w:left="1418" w:header="0" w:footer="709" w:gutter="0"/>
          <w:cols w:space="708"/>
          <w:formProt w:val="0"/>
          <w:docGrid w:linePitch="240" w:charSpace="-2049"/>
        </w:sectPr>
      </w:pPr>
      <w:r w:rsidRPr="004B2E9E">
        <w:rPr>
          <w:rFonts w:ascii="Arial" w:eastAsia="Times New Roman" w:hAnsi="Arial" w:cs="Arial"/>
          <w:sz w:val="24"/>
          <w:szCs w:val="24"/>
        </w:rPr>
        <w:t>Edastage oma ettepanek kutse andmise kohta kutsekomisjonile</w:t>
      </w:r>
    </w:p>
    <w:p w14:paraId="75586E30" w14:textId="74B90E44" w:rsidR="004117E0" w:rsidRPr="004B2E9E" w:rsidRDefault="004B2E9E" w:rsidP="004B2E9E">
      <w:pPr>
        <w:ind w:firstLine="360"/>
        <w:rPr>
          <w:rFonts w:ascii="Arial" w:hAnsi="Arial" w:cs="Arial"/>
          <w:b/>
          <w:bCs/>
          <w:sz w:val="24"/>
          <w:szCs w:val="24"/>
        </w:rPr>
      </w:pPr>
      <w:r w:rsidRPr="004B2E9E">
        <w:rPr>
          <w:rFonts w:ascii="Arial" w:hAnsi="Arial" w:cs="Arial"/>
          <w:b/>
          <w:bCs/>
          <w:sz w:val="24"/>
          <w:szCs w:val="24"/>
        </w:rPr>
        <w:lastRenderedPageBreak/>
        <w:t xml:space="preserve">4. </w:t>
      </w:r>
      <w:r w:rsidR="004117E0" w:rsidRPr="004B2E9E">
        <w:rPr>
          <w:rFonts w:ascii="Arial" w:hAnsi="Arial" w:cs="Arial"/>
          <w:b/>
          <w:bCs/>
          <w:sz w:val="24"/>
          <w:szCs w:val="24"/>
        </w:rPr>
        <w:t>Puhastustööde juht tase 5 kutse kompetentsid ja nende hindamine kirjaliku eksamitöö kaudu</w:t>
      </w:r>
    </w:p>
    <w:p w14:paraId="6CCD62B0" w14:textId="10371CEF" w:rsidR="004117E0" w:rsidRPr="004B2E9E" w:rsidRDefault="004117E0" w:rsidP="004117E0">
      <w:pPr>
        <w:widowControl w:val="0"/>
        <w:numPr>
          <w:ilvl w:val="0"/>
          <w:numId w:val="33"/>
        </w:numP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4B2E9E">
        <w:rPr>
          <w:rFonts w:ascii="Arial" w:eastAsia="Arial" w:hAnsi="Arial" w:cs="Arial"/>
          <w:color w:val="000000"/>
        </w:rPr>
        <w:t xml:space="preserve">Kirjalik eksamitöö seisneb ühe uue objekti koristustööde käivitamise analüüsis, mille käigus peavad saama tõendatud kõik puhastustööde juht tase 5 kutse kompetentsid. </w:t>
      </w:r>
    </w:p>
    <w:p w14:paraId="1E4FE40A" w14:textId="77777777" w:rsidR="004117E0" w:rsidRPr="004B2E9E" w:rsidRDefault="004117E0" w:rsidP="004117E0">
      <w:pPr>
        <w:widowControl w:val="0"/>
        <w:numPr>
          <w:ilvl w:val="0"/>
          <w:numId w:val="33"/>
        </w:numP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4B2E9E">
        <w:rPr>
          <w:rFonts w:ascii="Arial" w:eastAsia="Arial" w:hAnsi="Arial" w:cs="Arial"/>
          <w:color w:val="000000"/>
        </w:rPr>
        <w:t xml:space="preserve">Analüüsiks võib kasutada reaalset objekti (objekti nime kasutamine ei ole vajalik), mis on Sulle/Sinu ettevõttele oluline või n.ö  .koostada ise objekt (kui reaalset objekti ei ole võimalik kasutada). </w:t>
      </w:r>
    </w:p>
    <w:p w14:paraId="79EC0EE6" w14:textId="77777777" w:rsidR="004117E0" w:rsidRPr="004B2E9E" w:rsidRDefault="004117E0" w:rsidP="004117E0">
      <w:pPr>
        <w:widowControl w:val="0"/>
        <w:numPr>
          <w:ilvl w:val="0"/>
          <w:numId w:val="33"/>
        </w:numP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4B2E9E">
        <w:rPr>
          <w:rFonts w:ascii="Arial" w:eastAsia="Arial" w:hAnsi="Arial" w:cs="Arial"/>
          <w:color w:val="000000"/>
        </w:rPr>
        <w:t>Mõlemal juhul tuleb objekti analüüsimisel tugineda allolevatele tabelitele kasutades oma töö kirjutamisel etteantud mooduleid etteantud järjekorras ja järgida töö koostamise juhendit (vt Hindamiskriteeriumid, Eksamitöö vormistamine, Töö struktuur).</w:t>
      </w:r>
    </w:p>
    <w:p w14:paraId="70048164" w14:textId="77777777" w:rsidR="004117E0" w:rsidRPr="004B2E9E" w:rsidRDefault="004117E0" w:rsidP="004117E0">
      <w:pPr>
        <w:widowControl w:val="0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4B2E9E">
        <w:rPr>
          <w:rFonts w:ascii="Arial" w:eastAsia="Arial" w:hAnsi="Arial" w:cs="Arial"/>
          <w:color w:val="000000"/>
        </w:rPr>
        <w:t>Suuremahulised tabelid, graafikud, diagrammid ja muu piltlik infomaterjal esitada lisadena vastavalt juhendis ja moodulites esitatud nõuetele.</w:t>
      </w:r>
      <w:r w:rsidRPr="004B2E9E">
        <w:rPr>
          <w:rFonts w:ascii="Arial" w:eastAsia="Arial" w:hAnsi="Arial" w:cs="Arial"/>
        </w:rPr>
        <w:t xml:space="preserve"> Eksamitöö ja lisad peavad olema edastatud ühes failis.</w:t>
      </w:r>
    </w:p>
    <w:p w14:paraId="77E4D2A2" w14:textId="77777777" w:rsidR="004117E0" w:rsidRPr="004B2E9E" w:rsidRDefault="004117E0" w:rsidP="004117E0">
      <w:pPr>
        <w:widowControl w:val="0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4B2E9E">
        <w:rPr>
          <w:rFonts w:ascii="Arial" w:hAnsi="Arial" w:cs="Arial"/>
          <w:color w:val="000000"/>
        </w:rPr>
        <w:t>Hinda ise enesehinnangu tabeli põhjal oma eksamitööd ja saada enesehinnangutabel koos eksamitööga kutsekomisjonile.</w:t>
      </w:r>
    </w:p>
    <w:p w14:paraId="2071940E" w14:textId="77777777" w:rsidR="004117E0" w:rsidRPr="004B2E9E" w:rsidRDefault="004117E0" w:rsidP="004117E0">
      <w:pPr>
        <w:widowControl w:val="0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b/>
          <w:bCs/>
          <w:color w:val="000000"/>
          <w:u w:val="single"/>
        </w:rPr>
      </w:pPr>
      <w:r w:rsidRPr="004B2E9E">
        <w:rPr>
          <w:rFonts w:ascii="Arial" w:hAnsi="Arial" w:cs="Arial"/>
          <w:color w:val="000000"/>
        </w:rPr>
        <w:t xml:space="preserve">Eksamitöö kaitsmiseks koosta </w:t>
      </w:r>
      <w:proofErr w:type="spellStart"/>
      <w:r w:rsidRPr="004B2E9E">
        <w:rPr>
          <w:rFonts w:ascii="Arial" w:hAnsi="Arial" w:cs="Arial"/>
          <w:color w:val="000000"/>
        </w:rPr>
        <w:t>Powerpointis</w:t>
      </w:r>
      <w:proofErr w:type="spellEnd"/>
      <w:r w:rsidRPr="004B2E9E">
        <w:rPr>
          <w:rFonts w:ascii="Arial" w:hAnsi="Arial" w:cs="Arial"/>
          <w:color w:val="000000"/>
        </w:rPr>
        <w:t xml:space="preserve"> vm..5 minutiline esitlus töö kohta ja kanna see ette. </w:t>
      </w:r>
    </w:p>
    <w:p w14:paraId="5A74F2E0" w14:textId="77777777" w:rsidR="004117E0" w:rsidRPr="004B2E9E" w:rsidRDefault="004117E0" w:rsidP="004117E0">
      <w:pPr>
        <w:jc w:val="both"/>
        <w:rPr>
          <w:rFonts w:ascii="Arial" w:hAnsi="Arial" w:cs="Arial"/>
          <w:b/>
          <w:bCs/>
          <w:color w:val="000000"/>
          <w:u w:val="single"/>
        </w:rPr>
      </w:pPr>
    </w:p>
    <w:p w14:paraId="53965417" w14:textId="77777777" w:rsidR="004117E0" w:rsidRPr="004B2E9E" w:rsidRDefault="004117E0" w:rsidP="004117E0">
      <w:pPr>
        <w:rPr>
          <w:rFonts w:ascii="Arial" w:hAnsi="Arial" w:cs="Arial"/>
          <w:b/>
          <w:bCs/>
          <w:color w:val="000000"/>
        </w:rPr>
      </w:pPr>
      <w:r w:rsidRPr="004B2E9E">
        <w:rPr>
          <w:rFonts w:ascii="Arial" w:eastAsia="Arial" w:hAnsi="Arial" w:cs="Arial"/>
          <w:b/>
          <w:bCs/>
          <w:color w:val="000000"/>
          <w:u w:val="single"/>
        </w:rPr>
        <w:t xml:space="preserve">I osa  </w:t>
      </w:r>
      <w:r w:rsidRPr="004B2E9E">
        <w:rPr>
          <w:rFonts w:ascii="Arial" w:hAnsi="Arial" w:cs="Arial"/>
          <w:b/>
          <w:bCs/>
          <w:color w:val="000000"/>
          <w:u w:val="single"/>
        </w:rPr>
        <w:t>Objekti tutvustus</w:t>
      </w:r>
      <w:r w:rsidRPr="004B2E9E">
        <w:rPr>
          <w:rFonts w:ascii="Arial" w:hAnsi="Arial" w:cs="Arial"/>
          <w:color w:val="000000"/>
          <w:u w:val="single"/>
        </w:rPr>
        <w:t xml:space="preserve"> (tee valik vastavalt objektile) </w:t>
      </w:r>
      <w:r w:rsidRPr="004B2E9E">
        <w:rPr>
          <w:rFonts w:ascii="Arial" w:hAnsi="Arial" w:cs="Arial"/>
          <w:b/>
          <w:bCs/>
        </w:rPr>
        <w:t>NB!</w:t>
      </w:r>
      <w:r w:rsidRPr="004B2E9E">
        <w:rPr>
          <w:rFonts w:ascii="Arial" w:hAnsi="Arial" w:cs="Arial"/>
        </w:rPr>
        <w:t xml:space="preserve"> Kirjuta töö moodulite järjekorras ja väljenda </w:t>
      </w:r>
      <w:r w:rsidRPr="004B2E9E">
        <w:rPr>
          <w:rFonts w:ascii="Arial" w:hAnsi="Arial" w:cs="Arial"/>
          <w:b/>
          <w:bCs/>
        </w:rPr>
        <w:t>analüüsivalt enda</w:t>
      </w:r>
      <w:r w:rsidRPr="004B2E9E">
        <w:rPr>
          <w:rFonts w:ascii="Arial" w:hAnsi="Arial" w:cs="Arial"/>
        </w:rPr>
        <w:t xml:space="preserve"> </w:t>
      </w:r>
      <w:r w:rsidRPr="004B2E9E">
        <w:rPr>
          <w:rFonts w:ascii="Arial" w:hAnsi="Arial" w:cs="Arial"/>
          <w:b/>
          <w:bCs/>
        </w:rPr>
        <w:t>vaatenurka</w:t>
      </w:r>
      <w:r w:rsidRPr="004B2E9E">
        <w:rPr>
          <w:rFonts w:ascii="Arial" w:hAnsi="Arial" w:cs="Arial"/>
        </w:rPr>
        <w:t>!</w:t>
      </w:r>
    </w:p>
    <w:p w14:paraId="4924D298" w14:textId="77777777" w:rsidR="004117E0" w:rsidRPr="004B2E9E" w:rsidRDefault="004117E0" w:rsidP="004117E0">
      <w:pPr>
        <w:rPr>
          <w:rFonts w:ascii="Arial" w:hAnsi="Arial" w:cs="Arial"/>
          <w:b/>
          <w:bCs/>
          <w:color w:val="00000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9"/>
        <w:gridCol w:w="2410"/>
        <w:gridCol w:w="2268"/>
        <w:gridCol w:w="2976"/>
        <w:gridCol w:w="1701"/>
        <w:gridCol w:w="1711"/>
      </w:tblGrid>
      <w:tr w:rsidR="004117E0" w:rsidRPr="004B2E9E" w14:paraId="332A4D0C" w14:textId="77777777" w:rsidTr="00C45AB2"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AFDBB3" w14:textId="77777777" w:rsidR="004117E0" w:rsidRPr="004B2E9E" w:rsidRDefault="004117E0" w:rsidP="00C45AB2">
            <w:pPr>
              <w:pStyle w:val="Tabelisisu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B2E9E">
              <w:rPr>
                <w:rFonts w:ascii="Arial" w:hAnsi="Arial" w:cs="Arial"/>
                <w:b/>
                <w:bCs/>
                <w:color w:val="000000"/>
              </w:rPr>
              <w:t>Valitud hoone või rajatis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C2AA3" w14:textId="77777777" w:rsidR="004117E0" w:rsidRPr="004B2E9E" w:rsidRDefault="004117E0" w:rsidP="00C45AB2">
            <w:pPr>
              <w:pStyle w:val="Tabelisisu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B2E9E">
              <w:rPr>
                <w:rFonts w:ascii="Arial" w:hAnsi="Arial" w:cs="Arial"/>
                <w:b/>
                <w:bCs/>
                <w:color w:val="000000"/>
              </w:rPr>
              <w:t>Hoonete osad, spetsiifika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4C6310" w14:textId="77777777" w:rsidR="004117E0" w:rsidRPr="004B2E9E" w:rsidRDefault="004117E0" w:rsidP="00C45AB2">
            <w:pPr>
              <w:pStyle w:val="Tabelisisu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B2E9E">
              <w:rPr>
                <w:rFonts w:ascii="Arial" w:hAnsi="Arial" w:cs="Arial"/>
                <w:b/>
                <w:bCs/>
                <w:color w:val="000000"/>
              </w:rPr>
              <w:t>Koristatava ala suurus m²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815153" w14:textId="77777777" w:rsidR="004117E0" w:rsidRPr="004B2E9E" w:rsidRDefault="004117E0" w:rsidP="00C45AB2">
            <w:pPr>
              <w:pStyle w:val="Tabelisisu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B2E9E">
              <w:rPr>
                <w:rFonts w:ascii="Arial" w:hAnsi="Arial" w:cs="Arial"/>
                <w:b/>
                <w:bCs/>
                <w:color w:val="000000"/>
              </w:rPr>
              <w:t>Objektil puhastatavad pinnakattematerjalid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19C84C" w14:textId="77777777" w:rsidR="004117E0" w:rsidRPr="004B2E9E" w:rsidRDefault="004117E0" w:rsidP="00C45AB2">
            <w:pPr>
              <w:pStyle w:val="Tabelisisu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B2E9E">
              <w:rPr>
                <w:rFonts w:ascii="Arial" w:hAnsi="Arial" w:cs="Arial"/>
                <w:b/>
                <w:bCs/>
                <w:color w:val="000000"/>
              </w:rPr>
              <w:t>Täidetud/ ei ole täidetud</w:t>
            </w:r>
          </w:p>
        </w:tc>
        <w:tc>
          <w:tcPr>
            <w:tcW w:w="1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260213" w14:textId="77777777" w:rsidR="004117E0" w:rsidRPr="004B2E9E" w:rsidRDefault="004117E0" w:rsidP="00C45AB2">
            <w:pPr>
              <w:pStyle w:val="Tabelisisu"/>
              <w:jc w:val="center"/>
              <w:rPr>
                <w:rFonts w:ascii="Arial" w:hAnsi="Arial" w:cs="Arial"/>
              </w:rPr>
            </w:pPr>
            <w:r w:rsidRPr="004B2E9E">
              <w:rPr>
                <w:rFonts w:ascii="Arial" w:hAnsi="Arial" w:cs="Arial"/>
                <w:b/>
                <w:bCs/>
                <w:color w:val="000000"/>
              </w:rPr>
              <w:t>Viide, kus töös esineb, tuua ära lk number, vajadusel kommentaar</w:t>
            </w:r>
          </w:p>
        </w:tc>
      </w:tr>
      <w:tr w:rsidR="004117E0" w:rsidRPr="004B2E9E" w14:paraId="7AA0FF75" w14:textId="77777777" w:rsidTr="00C45AB2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DA9D66" w14:textId="77777777" w:rsidR="004117E0" w:rsidRPr="004B2E9E" w:rsidRDefault="004117E0" w:rsidP="00C45AB2">
            <w:pPr>
              <w:pStyle w:val="Tabelisisu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B2E9E">
              <w:rPr>
                <w:rFonts w:ascii="Arial" w:hAnsi="Arial" w:cs="Arial"/>
                <w:b/>
                <w:bCs/>
                <w:color w:val="000000"/>
              </w:rPr>
              <w:t>Moodul 1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D53C4D" w14:textId="77777777" w:rsidR="004117E0" w:rsidRPr="004B2E9E" w:rsidRDefault="004117E0" w:rsidP="00C45AB2">
            <w:pPr>
              <w:pStyle w:val="Tabelisisu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B2E9E">
              <w:rPr>
                <w:rFonts w:ascii="Arial" w:hAnsi="Arial" w:cs="Arial"/>
                <w:b/>
                <w:bCs/>
                <w:color w:val="000000"/>
              </w:rPr>
              <w:t>Moodul 2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7745B2" w14:textId="77777777" w:rsidR="004117E0" w:rsidRPr="004B2E9E" w:rsidRDefault="004117E0" w:rsidP="00C45AB2">
            <w:pPr>
              <w:pStyle w:val="Tabelisisu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B2E9E">
              <w:rPr>
                <w:rFonts w:ascii="Arial" w:hAnsi="Arial" w:cs="Arial"/>
                <w:b/>
                <w:bCs/>
                <w:color w:val="000000"/>
              </w:rPr>
              <w:t>Moodul 3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B96A8C" w14:textId="77777777" w:rsidR="004117E0" w:rsidRPr="004B2E9E" w:rsidRDefault="004117E0" w:rsidP="00C45AB2">
            <w:pPr>
              <w:pStyle w:val="Tabelisisu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B2E9E">
              <w:rPr>
                <w:rFonts w:ascii="Arial" w:hAnsi="Arial" w:cs="Arial"/>
                <w:b/>
                <w:bCs/>
                <w:color w:val="000000"/>
              </w:rPr>
              <w:t>Moodul 4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394F21" w14:textId="77777777" w:rsidR="004117E0" w:rsidRPr="004B2E9E" w:rsidRDefault="004117E0" w:rsidP="00C45AB2">
            <w:pPr>
              <w:pStyle w:val="Tabelisisu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F9D8FC3" w14:textId="77777777" w:rsidR="004117E0" w:rsidRPr="004B2E9E" w:rsidRDefault="004117E0" w:rsidP="00C45AB2">
            <w:pPr>
              <w:pStyle w:val="Tabelisisu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4117E0" w:rsidRPr="004B2E9E" w14:paraId="67D300B7" w14:textId="77777777" w:rsidTr="00C45AB2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75209F" w14:textId="77777777" w:rsidR="004117E0" w:rsidRPr="004B2E9E" w:rsidRDefault="004117E0" w:rsidP="004117E0">
            <w:pPr>
              <w:pStyle w:val="Tabelisisu"/>
              <w:widowControl w:val="0"/>
              <w:numPr>
                <w:ilvl w:val="0"/>
                <w:numId w:val="30"/>
              </w:numPr>
              <w:suppressLineNumbers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B2E9E">
              <w:rPr>
                <w:rFonts w:ascii="Arial" w:hAnsi="Arial" w:cs="Arial"/>
                <w:color w:val="000000"/>
              </w:rPr>
              <w:t>Korruselamud</w:t>
            </w:r>
          </w:p>
          <w:p w14:paraId="617123A4" w14:textId="77777777" w:rsidR="004117E0" w:rsidRPr="004B2E9E" w:rsidRDefault="004117E0" w:rsidP="004117E0">
            <w:pPr>
              <w:pStyle w:val="Tabelisisu"/>
              <w:widowControl w:val="0"/>
              <w:numPr>
                <w:ilvl w:val="0"/>
                <w:numId w:val="30"/>
              </w:numPr>
              <w:suppressLineNumbers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B2E9E">
              <w:rPr>
                <w:rFonts w:ascii="Arial" w:hAnsi="Arial" w:cs="Arial"/>
                <w:color w:val="000000"/>
              </w:rPr>
              <w:t>Eramud</w:t>
            </w:r>
          </w:p>
          <w:p w14:paraId="4C71270A" w14:textId="77777777" w:rsidR="004117E0" w:rsidRPr="004B2E9E" w:rsidRDefault="004117E0" w:rsidP="004117E0">
            <w:pPr>
              <w:pStyle w:val="Tabelisisu"/>
              <w:widowControl w:val="0"/>
              <w:numPr>
                <w:ilvl w:val="0"/>
                <w:numId w:val="30"/>
              </w:numPr>
              <w:suppressLineNumbers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B2E9E">
              <w:rPr>
                <w:rFonts w:ascii="Arial" w:hAnsi="Arial" w:cs="Arial"/>
                <w:color w:val="000000"/>
              </w:rPr>
              <w:t>Büroo-administratiivhoone</w:t>
            </w:r>
          </w:p>
          <w:p w14:paraId="2BF38A05" w14:textId="77777777" w:rsidR="004117E0" w:rsidRPr="004B2E9E" w:rsidRDefault="004117E0" w:rsidP="004117E0">
            <w:pPr>
              <w:pStyle w:val="Tabelisisu"/>
              <w:widowControl w:val="0"/>
              <w:numPr>
                <w:ilvl w:val="0"/>
                <w:numId w:val="30"/>
              </w:numPr>
              <w:suppressLineNumbers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B2E9E">
              <w:rPr>
                <w:rFonts w:ascii="Arial" w:hAnsi="Arial" w:cs="Arial"/>
                <w:color w:val="000000"/>
              </w:rPr>
              <w:t>Kaubanduspinnad</w:t>
            </w:r>
          </w:p>
          <w:p w14:paraId="39029E0F" w14:textId="77777777" w:rsidR="004117E0" w:rsidRPr="004B2E9E" w:rsidRDefault="004117E0" w:rsidP="004117E0">
            <w:pPr>
              <w:pStyle w:val="Tabelisisu"/>
              <w:widowControl w:val="0"/>
              <w:numPr>
                <w:ilvl w:val="0"/>
                <w:numId w:val="30"/>
              </w:numPr>
              <w:suppressLineNumbers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B2E9E">
              <w:rPr>
                <w:rFonts w:ascii="Arial" w:hAnsi="Arial" w:cs="Arial"/>
                <w:color w:val="000000"/>
              </w:rPr>
              <w:t>Haridus- ja lasteasutused</w:t>
            </w:r>
          </w:p>
          <w:p w14:paraId="347680CA" w14:textId="77777777" w:rsidR="004117E0" w:rsidRPr="004B2E9E" w:rsidRDefault="004117E0" w:rsidP="004117E0">
            <w:pPr>
              <w:pStyle w:val="Tabelisisu"/>
              <w:widowControl w:val="0"/>
              <w:numPr>
                <w:ilvl w:val="0"/>
                <w:numId w:val="30"/>
              </w:numPr>
              <w:suppressLineNumbers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B2E9E">
              <w:rPr>
                <w:rFonts w:ascii="Arial" w:hAnsi="Arial" w:cs="Arial"/>
                <w:color w:val="000000"/>
              </w:rPr>
              <w:t>Tervishoiuasutused</w:t>
            </w:r>
          </w:p>
          <w:p w14:paraId="413788F8" w14:textId="77777777" w:rsidR="004117E0" w:rsidRPr="004B2E9E" w:rsidRDefault="004117E0" w:rsidP="004117E0">
            <w:pPr>
              <w:pStyle w:val="Tabelisisu"/>
              <w:widowControl w:val="0"/>
              <w:numPr>
                <w:ilvl w:val="0"/>
                <w:numId w:val="30"/>
              </w:numPr>
              <w:suppressLineNumbers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B2E9E">
              <w:rPr>
                <w:rFonts w:ascii="Arial" w:hAnsi="Arial" w:cs="Arial"/>
                <w:color w:val="000000"/>
              </w:rPr>
              <w:t>Majutus- ja turismiasutused</w:t>
            </w:r>
          </w:p>
          <w:p w14:paraId="0A8E65CB" w14:textId="77777777" w:rsidR="004117E0" w:rsidRPr="004B2E9E" w:rsidRDefault="004117E0" w:rsidP="004117E0">
            <w:pPr>
              <w:pStyle w:val="Tabelisisu"/>
              <w:widowControl w:val="0"/>
              <w:numPr>
                <w:ilvl w:val="0"/>
                <w:numId w:val="30"/>
              </w:numPr>
              <w:suppressLineNumbers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B2E9E">
              <w:rPr>
                <w:rFonts w:ascii="Arial" w:hAnsi="Arial" w:cs="Arial"/>
                <w:color w:val="000000"/>
              </w:rPr>
              <w:lastRenderedPageBreak/>
              <w:t>Spordihooned</w:t>
            </w:r>
          </w:p>
          <w:p w14:paraId="13E3CC1B" w14:textId="77777777" w:rsidR="004117E0" w:rsidRPr="004B2E9E" w:rsidRDefault="004117E0" w:rsidP="004117E0">
            <w:pPr>
              <w:pStyle w:val="Tabelisisu"/>
              <w:widowControl w:val="0"/>
              <w:numPr>
                <w:ilvl w:val="0"/>
                <w:numId w:val="30"/>
              </w:numPr>
              <w:suppressLineNumbers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B2E9E">
              <w:rPr>
                <w:rFonts w:ascii="Arial" w:hAnsi="Arial" w:cs="Arial"/>
                <w:color w:val="000000"/>
              </w:rPr>
              <w:t>Ujulad</w:t>
            </w:r>
          </w:p>
          <w:p w14:paraId="2519D37E" w14:textId="77777777" w:rsidR="004117E0" w:rsidRPr="004B2E9E" w:rsidRDefault="004117E0" w:rsidP="004117E0">
            <w:pPr>
              <w:pStyle w:val="Tabelisisu"/>
              <w:widowControl w:val="0"/>
              <w:numPr>
                <w:ilvl w:val="0"/>
                <w:numId w:val="30"/>
              </w:numPr>
              <w:suppressLineNumbers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B2E9E">
              <w:rPr>
                <w:rFonts w:ascii="Arial" w:hAnsi="Arial" w:cs="Arial"/>
                <w:color w:val="000000"/>
              </w:rPr>
              <w:t>Toidukäitlemis ettevõtted</w:t>
            </w:r>
          </w:p>
          <w:p w14:paraId="6AD35EA4" w14:textId="77777777" w:rsidR="004117E0" w:rsidRPr="004B2E9E" w:rsidRDefault="004117E0" w:rsidP="004117E0">
            <w:pPr>
              <w:pStyle w:val="Tabelisisu"/>
              <w:widowControl w:val="0"/>
              <w:numPr>
                <w:ilvl w:val="0"/>
                <w:numId w:val="30"/>
              </w:numPr>
              <w:suppressLineNumbers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B2E9E">
              <w:rPr>
                <w:rFonts w:ascii="Arial" w:hAnsi="Arial" w:cs="Arial"/>
                <w:color w:val="000000"/>
              </w:rPr>
              <w:t>Tööstus- ja tootmishooned</w:t>
            </w:r>
          </w:p>
          <w:p w14:paraId="49E29990" w14:textId="77777777" w:rsidR="004117E0" w:rsidRPr="004B2E9E" w:rsidRDefault="004117E0" w:rsidP="004117E0">
            <w:pPr>
              <w:pStyle w:val="Tabelisisu"/>
              <w:widowControl w:val="0"/>
              <w:numPr>
                <w:ilvl w:val="0"/>
                <w:numId w:val="30"/>
              </w:numPr>
              <w:suppressLineNumbers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B2E9E">
              <w:rPr>
                <w:rFonts w:ascii="Arial" w:hAnsi="Arial" w:cs="Arial"/>
                <w:color w:val="000000"/>
              </w:rPr>
              <w:t>Transpordirajatised</w:t>
            </w:r>
          </w:p>
          <w:p w14:paraId="1529F704" w14:textId="77777777" w:rsidR="004117E0" w:rsidRPr="004B2E9E" w:rsidRDefault="004117E0" w:rsidP="004117E0">
            <w:pPr>
              <w:pStyle w:val="Tabelisisu"/>
              <w:widowControl w:val="0"/>
              <w:numPr>
                <w:ilvl w:val="0"/>
                <w:numId w:val="30"/>
              </w:numPr>
              <w:suppressLineNumbers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B2E9E">
              <w:rPr>
                <w:rFonts w:ascii="Arial" w:hAnsi="Arial" w:cs="Arial"/>
                <w:color w:val="000000"/>
              </w:rPr>
              <w:t>Laohooned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F615CB" w14:textId="77777777" w:rsidR="004117E0" w:rsidRPr="004B2E9E" w:rsidRDefault="004117E0" w:rsidP="004117E0">
            <w:pPr>
              <w:pStyle w:val="Tabelisisu"/>
              <w:widowControl w:val="0"/>
              <w:numPr>
                <w:ilvl w:val="0"/>
                <w:numId w:val="30"/>
              </w:numPr>
              <w:suppressLineNumbers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B2E9E">
              <w:rPr>
                <w:rFonts w:ascii="Arial" w:hAnsi="Arial" w:cs="Arial"/>
                <w:color w:val="000000"/>
              </w:rPr>
              <w:lastRenderedPageBreak/>
              <w:t>Korruste arv</w:t>
            </w:r>
          </w:p>
          <w:p w14:paraId="4CAECF35" w14:textId="77777777" w:rsidR="004117E0" w:rsidRPr="004B2E9E" w:rsidRDefault="004117E0" w:rsidP="004117E0">
            <w:pPr>
              <w:pStyle w:val="Tabelisisu"/>
              <w:widowControl w:val="0"/>
              <w:numPr>
                <w:ilvl w:val="0"/>
                <w:numId w:val="30"/>
              </w:numPr>
              <w:suppressLineNumbers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B2E9E">
              <w:rPr>
                <w:rFonts w:ascii="Arial" w:hAnsi="Arial" w:cs="Arial"/>
                <w:color w:val="000000"/>
              </w:rPr>
              <w:t>Tubade / ruumide arv</w:t>
            </w:r>
          </w:p>
          <w:p w14:paraId="69500283" w14:textId="77777777" w:rsidR="004117E0" w:rsidRPr="004B2E9E" w:rsidRDefault="004117E0" w:rsidP="004117E0">
            <w:pPr>
              <w:pStyle w:val="Tabelisisu"/>
              <w:widowControl w:val="0"/>
              <w:numPr>
                <w:ilvl w:val="0"/>
                <w:numId w:val="30"/>
              </w:numPr>
              <w:suppressLineNumbers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B2E9E">
              <w:rPr>
                <w:rFonts w:ascii="Arial" w:hAnsi="Arial" w:cs="Arial"/>
                <w:color w:val="000000"/>
              </w:rPr>
              <w:t>Trepikojad</w:t>
            </w:r>
          </w:p>
          <w:p w14:paraId="3D7D48C3" w14:textId="77777777" w:rsidR="004117E0" w:rsidRPr="004B2E9E" w:rsidRDefault="004117E0" w:rsidP="004117E0">
            <w:pPr>
              <w:pStyle w:val="Tabelisisu"/>
              <w:widowControl w:val="0"/>
              <w:numPr>
                <w:ilvl w:val="0"/>
                <w:numId w:val="30"/>
              </w:numPr>
              <w:suppressLineNumbers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B2E9E">
              <w:rPr>
                <w:rFonts w:ascii="Arial" w:hAnsi="Arial" w:cs="Arial"/>
                <w:color w:val="000000"/>
              </w:rPr>
              <w:t>Koridorid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5D2D45" w14:textId="77777777" w:rsidR="004117E0" w:rsidRPr="004B2E9E" w:rsidRDefault="004117E0" w:rsidP="004117E0">
            <w:pPr>
              <w:pStyle w:val="Tabelisisu"/>
              <w:widowControl w:val="0"/>
              <w:numPr>
                <w:ilvl w:val="0"/>
                <w:numId w:val="30"/>
              </w:numPr>
              <w:suppressLineNumbers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B2E9E">
              <w:rPr>
                <w:rFonts w:ascii="Arial" w:hAnsi="Arial" w:cs="Arial"/>
                <w:color w:val="000000"/>
              </w:rPr>
              <w:t>Kuni 100 m²</w:t>
            </w:r>
          </w:p>
          <w:p w14:paraId="339E6E08" w14:textId="77777777" w:rsidR="004117E0" w:rsidRPr="004B2E9E" w:rsidRDefault="004117E0" w:rsidP="004117E0">
            <w:pPr>
              <w:pStyle w:val="Tabelisisu"/>
              <w:widowControl w:val="0"/>
              <w:numPr>
                <w:ilvl w:val="0"/>
                <w:numId w:val="30"/>
              </w:numPr>
              <w:suppressLineNumbers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B2E9E">
              <w:rPr>
                <w:rFonts w:ascii="Arial" w:hAnsi="Arial" w:cs="Arial"/>
                <w:color w:val="000000"/>
              </w:rPr>
              <w:t>Kuni 300 m²</w:t>
            </w:r>
          </w:p>
          <w:p w14:paraId="5FF00B10" w14:textId="77777777" w:rsidR="004117E0" w:rsidRPr="004B2E9E" w:rsidRDefault="004117E0" w:rsidP="004117E0">
            <w:pPr>
              <w:pStyle w:val="Tabelisisu"/>
              <w:widowControl w:val="0"/>
              <w:numPr>
                <w:ilvl w:val="0"/>
                <w:numId w:val="30"/>
              </w:numPr>
              <w:suppressLineNumbers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B2E9E">
              <w:rPr>
                <w:rFonts w:ascii="Arial" w:hAnsi="Arial" w:cs="Arial"/>
                <w:color w:val="000000"/>
              </w:rPr>
              <w:t>Kuni 500 m²</w:t>
            </w:r>
          </w:p>
          <w:p w14:paraId="16E53CB5" w14:textId="77777777" w:rsidR="004117E0" w:rsidRPr="004B2E9E" w:rsidRDefault="004117E0" w:rsidP="004117E0">
            <w:pPr>
              <w:pStyle w:val="Tabelisisu"/>
              <w:widowControl w:val="0"/>
              <w:numPr>
                <w:ilvl w:val="0"/>
                <w:numId w:val="30"/>
              </w:numPr>
              <w:suppressLineNumbers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B2E9E">
              <w:rPr>
                <w:rFonts w:ascii="Arial" w:hAnsi="Arial" w:cs="Arial"/>
                <w:color w:val="000000"/>
              </w:rPr>
              <w:t>Kuni 1000 m²</w:t>
            </w:r>
          </w:p>
          <w:p w14:paraId="7356A1B3" w14:textId="77777777" w:rsidR="004117E0" w:rsidRPr="004B2E9E" w:rsidRDefault="004117E0" w:rsidP="004117E0">
            <w:pPr>
              <w:pStyle w:val="Tabelisisu"/>
              <w:widowControl w:val="0"/>
              <w:numPr>
                <w:ilvl w:val="0"/>
                <w:numId w:val="30"/>
              </w:numPr>
              <w:suppressLineNumbers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B2E9E">
              <w:rPr>
                <w:rFonts w:ascii="Arial" w:hAnsi="Arial" w:cs="Arial"/>
                <w:color w:val="000000"/>
              </w:rPr>
              <w:t>Kuni 3000 m²</w:t>
            </w:r>
          </w:p>
          <w:p w14:paraId="5D8647D6" w14:textId="77777777" w:rsidR="004117E0" w:rsidRPr="004B2E9E" w:rsidRDefault="004117E0" w:rsidP="004117E0">
            <w:pPr>
              <w:pStyle w:val="Tabelisisu"/>
              <w:widowControl w:val="0"/>
              <w:numPr>
                <w:ilvl w:val="0"/>
                <w:numId w:val="30"/>
              </w:numPr>
              <w:suppressLineNumbers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B2E9E">
              <w:rPr>
                <w:rFonts w:ascii="Arial" w:hAnsi="Arial" w:cs="Arial"/>
                <w:color w:val="000000"/>
              </w:rPr>
              <w:t>Kuni 10 000 m²</w:t>
            </w:r>
          </w:p>
          <w:p w14:paraId="037EC7AB" w14:textId="77777777" w:rsidR="004117E0" w:rsidRPr="004B2E9E" w:rsidRDefault="004117E0" w:rsidP="004117E0">
            <w:pPr>
              <w:pStyle w:val="Tabelisisu"/>
              <w:widowControl w:val="0"/>
              <w:numPr>
                <w:ilvl w:val="0"/>
                <w:numId w:val="30"/>
              </w:numPr>
              <w:suppressLineNumbers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B2E9E">
              <w:rPr>
                <w:rFonts w:ascii="Arial" w:hAnsi="Arial" w:cs="Arial"/>
                <w:color w:val="000000"/>
              </w:rPr>
              <w:t>Üle 10 000 m²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BEA651" w14:textId="77777777" w:rsidR="004117E0" w:rsidRPr="004B2E9E" w:rsidRDefault="004117E0" w:rsidP="004117E0">
            <w:pPr>
              <w:pStyle w:val="Tabelisisu"/>
              <w:widowControl w:val="0"/>
              <w:numPr>
                <w:ilvl w:val="0"/>
                <w:numId w:val="30"/>
              </w:numPr>
              <w:suppressLineNumbers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B2E9E">
              <w:rPr>
                <w:rFonts w:ascii="Arial" w:hAnsi="Arial" w:cs="Arial"/>
                <w:color w:val="000000"/>
              </w:rPr>
              <w:t>Tekstiil</w:t>
            </w:r>
          </w:p>
          <w:p w14:paraId="79FF37EE" w14:textId="77777777" w:rsidR="004117E0" w:rsidRPr="004B2E9E" w:rsidRDefault="004117E0" w:rsidP="004117E0">
            <w:pPr>
              <w:pStyle w:val="Tabelisisu"/>
              <w:widowControl w:val="0"/>
              <w:numPr>
                <w:ilvl w:val="0"/>
                <w:numId w:val="30"/>
              </w:numPr>
              <w:suppressLineNumbers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B2E9E">
              <w:rPr>
                <w:rFonts w:ascii="Arial" w:hAnsi="Arial" w:cs="Arial"/>
                <w:color w:val="000000"/>
              </w:rPr>
              <w:t>PVC</w:t>
            </w:r>
          </w:p>
          <w:p w14:paraId="4F11A2BE" w14:textId="77777777" w:rsidR="004117E0" w:rsidRPr="004B2E9E" w:rsidRDefault="004117E0" w:rsidP="004117E0">
            <w:pPr>
              <w:pStyle w:val="Tabelisisu"/>
              <w:widowControl w:val="0"/>
              <w:numPr>
                <w:ilvl w:val="0"/>
                <w:numId w:val="30"/>
              </w:numPr>
              <w:suppressLineNumbers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B2E9E">
              <w:rPr>
                <w:rFonts w:ascii="Arial" w:hAnsi="Arial" w:cs="Arial"/>
                <w:color w:val="000000"/>
              </w:rPr>
              <w:t>Linoleum</w:t>
            </w:r>
          </w:p>
          <w:p w14:paraId="729D2178" w14:textId="77777777" w:rsidR="004117E0" w:rsidRPr="004B2E9E" w:rsidRDefault="004117E0" w:rsidP="004117E0">
            <w:pPr>
              <w:pStyle w:val="Tabelisisu"/>
              <w:widowControl w:val="0"/>
              <w:numPr>
                <w:ilvl w:val="0"/>
                <w:numId w:val="30"/>
              </w:numPr>
              <w:suppressLineNumbers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B2E9E">
              <w:rPr>
                <w:rFonts w:ascii="Arial" w:hAnsi="Arial" w:cs="Arial"/>
                <w:color w:val="000000"/>
              </w:rPr>
              <w:t>Naturaalsed kivid</w:t>
            </w:r>
          </w:p>
          <w:p w14:paraId="1119FF9E" w14:textId="77777777" w:rsidR="004117E0" w:rsidRPr="004B2E9E" w:rsidRDefault="004117E0" w:rsidP="004117E0">
            <w:pPr>
              <w:pStyle w:val="Tabelisisu"/>
              <w:widowControl w:val="0"/>
              <w:numPr>
                <w:ilvl w:val="0"/>
                <w:numId w:val="30"/>
              </w:numPr>
              <w:suppressLineNumbers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B2E9E">
              <w:rPr>
                <w:rFonts w:ascii="Arial" w:hAnsi="Arial" w:cs="Arial"/>
                <w:color w:val="000000"/>
              </w:rPr>
              <w:t>Keraamiline plaat</w:t>
            </w:r>
          </w:p>
          <w:p w14:paraId="2D70102A" w14:textId="77777777" w:rsidR="004117E0" w:rsidRPr="004B2E9E" w:rsidRDefault="004117E0" w:rsidP="004117E0">
            <w:pPr>
              <w:pStyle w:val="Tabelisisu"/>
              <w:widowControl w:val="0"/>
              <w:numPr>
                <w:ilvl w:val="0"/>
                <w:numId w:val="30"/>
              </w:numPr>
              <w:suppressLineNumbers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B2E9E">
              <w:rPr>
                <w:rFonts w:ascii="Arial" w:hAnsi="Arial" w:cs="Arial"/>
                <w:color w:val="000000"/>
              </w:rPr>
              <w:t>Laminaat parkett</w:t>
            </w:r>
          </w:p>
          <w:p w14:paraId="3F28E4D6" w14:textId="77777777" w:rsidR="004117E0" w:rsidRPr="004B2E9E" w:rsidRDefault="004117E0" w:rsidP="004117E0">
            <w:pPr>
              <w:pStyle w:val="Tabelisisu"/>
              <w:widowControl w:val="0"/>
              <w:numPr>
                <w:ilvl w:val="0"/>
                <w:numId w:val="30"/>
              </w:numPr>
              <w:suppressLineNumbers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B2E9E">
              <w:rPr>
                <w:rFonts w:ascii="Arial" w:hAnsi="Arial" w:cs="Arial"/>
                <w:color w:val="000000"/>
              </w:rPr>
              <w:t>Kumm</w:t>
            </w:r>
          </w:p>
          <w:p w14:paraId="1EDFCDD2" w14:textId="77777777" w:rsidR="004117E0" w:rsidRPr="004B2E9E" w:rsidRDefault="004117E0" w:rsidP="004117E0">
            <w:pPr>
              <w:pStyle w:val="Tabelisisu"/>
              <w:widowControl w:val="0"/>
              <w:numPr>
                <w:ilvl w:val="0"/>
                <w:numId w:val="30"/>
              </w:numPr>
              <w:suppressLineNumbers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B2E9E">
              <w:rPr>
                <w:rFonts w:ascii="Arial" w:hAnsi="Arial" w:cs="Arial"/>
                <w:color w:val="000000"/>
              </w:rPr>
              <w:t>Puit</w:t>
            </w:r>
          </w:p>
          <w:p w14:paraId="0AE7B03B" w14:textId="77777777" w:rsidR="004117E0" w:rsidRPr="004B2E9E" w:rsidRDefault="004117E0" w:rsidP="004117E0">
            <w:pPr>
              <w:pStyle w:val="Tabelisisu"/>
              <w:widowControl w:val="0"/>
              <w:numPr>
                <w:ilvl w:val="0"/>
                <w:numId w:val="30"/>
              </w:numPr>
              <w:suppressLineNumbers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B2E9E">
              <w:rPr>
                <w:rFonts w:ascii="Arial" w:hAnsi="Arial" w:cs="Arial"/>
                <w:color w:val="000000"/>
              </w:rPr>
              <w:t>Betoon</w:t>
            </w:r>
          </w:p>
          <w:p w14:paraId="75609116" w14:textId="77777777" w:rsidR="004117E0" w:rsidRPr="004B2E9E" w:rsidRDefault="004117E0" w:rsidP="004117E0">
            <w:pPr>
              <w:pStyle w:val="Tabelisisu"/>
              <w:widowControl w:val="0"/>
              <w:numPr>
                <w:ilvl w:val="0"/>
                <w:numId w:val="30"/>
              </w:numPr>
              <w:suppressLineNumbers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B2E9E">
              <w:rPr>
                <w:rFonts w:ascii="Arial" w:hAnsi="Arial" w:cs="Arial"/>
                <w:color w:val="000000"/>
              </w:rPr>
              <w:t>Metall</w:t>
            </w:r>
          </w:p>
          <w:p w14:paraId="14AAE80A" w14:textId="77777777" w:rsidR="004117E0" w:rsidRPr="004B2E9E" w:rsidRDefault="004117E0" w:rsidP="004117E0">
            <w:pPr>
              <w:pStyle w:val="Tabelisisu"/>
              <w:widowControl w:val="0"/>
              <w:numPr>
                <w:ilvl w:val="0"/>
                <w:numId w:val="30"/>
              </w:numPr>
              <w:suppressLineNumbers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B2E9E">
              <w:rPr>
                <w:rFonts w:ascii="Arial" w:hAnsi="Arial" w:cs="Arial"/>
                <w:color w:val="000000"/>
              </w:rPr>
              <w:lastRenderedPageBreak/>
              <w:t>Kork</w:t>
            </w:r>
          </w:p>
          <w:p w14:paraId="7B948299" w14:textId="77777777" w:rsidR="004117E0" w:rsidRPr="004B2E9E" w:rsidRDefault="004117E0" w:rsidP="004117E0">
            <w:pPr>
              <w:pStyle w:val="Tabelisisu"/>
              <w:widowControl w:val="0"/>
              <w:numPr>
                <w:ilvl w:val="0"/>
                <w:numId w:val="30"/>
              </w:numPr>
              <w:suppressLineNumbers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B2E9E">
              <w:rPr>
                <w:rFonts w:ascii="Arial" w:hAnsi="Arial" w:cs="Arial"/>
                <w:color w:val="000000"/>
              </w:rPr>
              <w:t>Klaas</w:t>
            </w:r>
          </w:p>
          <w:p w14:paraId="0B6325EA" w14:textId="77777777" w:rsidR="004117E0" w:rsidRPr="004B2E9E" w:rsidRDefault="004117E0" w:rsidP="004117E0">
            <w:pPr>
              <w:pStyle w:val="Tabelisisu"/>
              <w:widowControl w:val="0"/>
              <w:numPr>
                <w:ilvl w:val="0"/>
                <w:numId w:val="30"/>
              </w:numPr>
              <w:suppressLineNumbers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B2E9E">
              <w:rPr>
                <w:rFonts w:ascii="Arial" w:hAnsi="Arial" w:cs="Arial"/>
                <w:color w:val="000000"/>
              </w:rPr>
              <w:t>Tapeet</w:t>
            </w:r>
          </w:p>
          <w:p w14:paraId="75B23F12" w14:textId="77777777" w:rsidR="004117E0" w:rsidRPr="004B2E9E" w:rsidRDefault="004117E0" w:rsidP="004117E0">
            <w:pPr>
              <w:pStyle w:val="Tabelisisu"/>
              <w:widowControl w:val="0"/>
              <w:numPr>
                <w:ilvl w:val="0"/>
                <w:numId w:val="30"/>
              </w:numPr>
              <w:suppressLineNumbers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B2E9E">
              <w:rPr>
                <w:rFonts w:ascii="Arial" w:hAnsi="Arial" w:cs="Arial"/>
                <w:color w:val="000000"/>
              </w:rPr>
              <w:t>Bambus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2A972A" w14:textId="77777777" w:rsidR="004117E0" w:rsidRPr="004B2E9E" w:rsidRDefault="004117E0" w:rsidP="00C45AB2">
            <w:pPr>
              <w:pStyle w:val="Tabelisisu"/>
              <w:snapToGrid w:val="0"/>
              <w:ind w:left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17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F60963" w14:textId="77777777" w:rsidR="004117E0" w:rsidRPr="004B2E9E" w:rsidRDefault="004117E0" w:rsidP="00C45AB2">
            <w:pPr>
              <w:pStyle w:val="Tabelisisu"/>
              <w:snapToGrid w:val="0"/>
              <w:ind w:left="720"/>
              <w:rPr>
                <w:rFonts w:ascii="Arial" w:hAnsi="Arial" w:cs="Arial"/>
                <w:color w:val="000000"/>
              </w:rPr>
            </w:pPr>
          </w:p>
        </w:tc>
      </w:tr>
    </w:tbl>
    <w:p w14:paraId="24CF5FF2" w14:textId="77777777" w:rsidR="004117E0" w:rsidRPr="004B2E9E" w:rsidRDefault="004117E0" w:rsidP="004117E0">
      <w:pPr>
        <w:rPr>
          <w:rFonts w:ascii="Arial" w:hAnsi="Arial" w:cs="Arial"/>
        </w:rPr>
      </w:pPr>
    </w:p>
    <w:p w14:paraId="42A09D3B" w14:textId="77777777" w:rsidR="004117E0" w:rsidRPr="004B2E9E" w:rsidRDefault="004117E0" w:rsidP="004117E0">
      <w:pPr>
        <w:rPr>
          <w:rFonts w:ascii="Arial" w:hAnsi="Arial" w:cs="Arial"/>
        </w:rPr>
      </w:pPr>
    </w:p>
    <w:p w14:paraId="26BCC3DE" w14:textId="77777777" w:rsidR="004117E0" w:rsidRPr="004B2E9E" w:rsidRDefault="004117E0" w:rsidP="004117E0">
      <w:pPr>
        <w:rPr>
          <w:rFonts w:ascii="Arial" w:hAnsi="Arial" w:cs="Arial"/>
          <w:b/>
          <w:bCs/>
          <w:color w:val="000000"/>
        </w:rPr>
      </w:pPr>
      <w:r w:rsidRPr="004B2E9E">
        <w:rPr>
          <w:rFonts w:ascii="Arial" w:hAnsi="Arial" w:cs="Arial"/>
          <w:b/>
          <w:bCs/>
          <w:color w:val="000000"/>
          <w:u w:val="single"/>
        </w:rPr>
        <w:t>II osa   Kompetentsid ja nende hindamine (</w:t>
      </w:r>
      <w:r w:rsidRPr="004B2E9E">
        <w:rPr>
          <w:rFonts w:ascii="Arial" w:hAnsi="Arial" w:cs="Arial"/>
          <w:color w:val="000000"/>
          <w:u w:val="single"/>
        </w:rPr>
        <w:t>enesehinnang veerg 4 ja 5)</w:t>
      </w:r>
    </w:p>
    <w:p w14:paraId="32B2D08D" w14:textId="77777777" w:rsidR="004117E0" w:rsidRPr="004B2E9E" w:rsidRDefault="004117E0" w:rsidP="004117E0">
      <w:pPr>
        <w:rPr>
          <w:rFonts w:ascii="Arial" w:hAnsi="Arial" w:cs="Arial"/>
          <w:b/>
          <w:bCs/>
          <w:color w:val="000000"/>
        </w:rPr>
      </w:pPr>
    </w:p>
    <w:p w14:paraId="10F76DD8" w14:textId="77777777" w:rsidR="004117E0" w:rsidRPr="004B2E9E" w:rsidRDefault="004117E0" w:rsidP="004117E0">
      <w:pPr>
        <w:rPr>
          <w:rFonts w:ascii="Arial" w:hAnsi="Arial" w:cs="Arial"/>
          <w:b/>
          <w:color w:val="000000"/>
        </w:rPr>
      </w:pPr>
      <w:r w:rsidRPr="004B2E9E">
        <w:rPr>
          <w:rFonts w:ascii="Arial" w:hAnsi="Arial" w:cs="Arial"/>
          <w:b/>
          <w:bCs/>
          <w:color w:val="000000"/>
        </w:rPr>
        <w:t>B.2.1 Tööks ettevalmistamine</w:t>
      </w:r>
    </w:p>
    <w:tbl>
      <w:tblPr>
        <w:tblW w:w="0" w:type="auto"/>
        <w:tblInd w:w="-100" w:type="dxa"/>
        <w:tblLayout w:type="fixed"/>
        <w:tblCellMar>
          <w:left w:w="83" w:type="dxa"/>
        </w:tblCellMar>
        <w:tblLook w:val="0000" w:firstRow="0" w:lastRow="0" w:firstColumn="0" w:lastColumn="0" w:noHBand="0" w:noVBand="0"/>
      </w:tblPr>
      <w:tblGrid>
        <w:gridCol w:w="3175"/>
        <w:gridCol w:w="2950"/>
        <w:gridCol w:w="5208"/>
        <w:gridCol w:w="1591"/>
        <w:gridCol w:w="1733"/>
      </w:tblGrid>
      <w:tr w:rsidR="004117E0" w:rsidRPr="004B2E9E" w14:paraId="64429AA9" w14:textId="77777777" w:rsidTr="00C45AB2"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3DA8EB" w14:textId="77777777" w:rsidR="004117E0" w:rsidRPr="004B2E9E" w:rsidRDefault="004117E0" w:rsidP="00C45AB2">
            <w:pPr>
              <w:rPr>
                <w:rFonts w:ascii="Arial" w:hAnsi="Arial" w:cs="Arial"/>
                <w:b/>
                <w:color w:val="000000"/>
              </w:rPr>
            </w:pPr>
            <w:r w:rsidRPr="004B2E9E">
              <w:rPr>
                <w:rFonts w:ascii="Arial" w:hAnsi="Arial" w:cs="Arial"/>
                <w:b/>
                <w:color w:val="000000"/>
              </w:rPr>
              <w:t>Tegevusnäitaja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863B13" w14:textId="77777777" w:rsidR="004117E0" w:rsidRPr="004B2E9E" w:rsidRDefault="004117E0" w:rsidP="00C45AB2">
            <w:pPr>
              <w:rPr>
                <w:rFonts w:ascii="Arial" w:hAnsi="Arial" w:cs="Arial"/>
                <w:b/>
                <w:color w:val="000000"/>
              </w:rPr>
            </w:pPr>
            <w:r w:rsidRPr="004B2E9E">
              <w:rPr>
                <w:rFonts w:ascii="Arial" w:hAnsi="Arial" w:cs="Arial"/>
                <w:b/>
                <w:color w:val="000000"/>
              </w:rPr>
              <w:t>Hindamiskriteerium (teeb mida, kuidas?)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9543E8" w14:textId="77777777" w:rsidR="004117E0" w:rsidRPr="004B2E9E" w:rsidRDefault="004117E0" w:rsidP="00C45AB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B2E9E">
              <w:rPr>
                <w:rFonts w:ascii="Arial" w:hAnsi="Arial" w:cs="Arial"/>
                <w:b/>
                <w:color w:val="000000"/>
              </w:rPr>
              <w:t>Kohustuslik abimaterjal kompetentside tõestamiseks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5B0CCC" w14:textId="77777777" w:rsidR="004117E0" w:rsidRPr="004B2E9E" w:rsidRDefault="004117E0" w:rsidP="00C45AB2">
            <w:pPr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4B2E9E">
              <w:rPr>
                <w:rFonts w:ascii="Arial" w:hAnsi="Arial" w:cs="Arial"/>
                <w:b/>
                <w:bCs/>
                <w:color w:val="000000"/>
              </w:rPr>
              <w:t>Hindamiskri-teerium</w:t>
            </w:r>
            <w:proofErr w:type="spellEnd"/>
            <w:r w:rsidRPr="004B2E9E">
              <w:rPr>
                <w:rFonts w:ascii="Arial" w:hAnsi="Arial" w:cs="Arial"/>
                <w:b/>
                <w:bCs/>
                <w:color w:val="000000"/>
              </w:rPr>
              <w:t xml:space="preserve"> - täidetud/ ei ole täidetud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06CF12" w14:textId="77777777" w:rsidR="004117E0" w:rsidRPr="004B2E9E" w:rsidRDefault="004117E0" w:rsidP="00C45AB2">
            <w:pPr>
              <w:rPr>
                <w:rFonts w:ascii="Arial" w:hAnsi="Arial" w:cs="Arial"/>
              </w:rPr>
            </w:pPr>
            <w:r w:rsidRPr="004B2E9E">
              <w:rPr>
                <w:rFonts w:ascii="Arial" w:hAnsi="Arial" w:cs="Arial"/>
                <w:b/>
                <w:bCs/>
                <w:color w:val="000000"/>
              </w:rPr>
              <w:t>Viide, kus töös esineb, tuua ära lk number, vajadusel kommentaar</w:t>
            </w:r>
          </w:p>
        </w:tc>
      </w:tr>
      <w:tr w:rsidR="004117E0" w:rsidRPr="004B2E9E" w14:paraId="321090D1" w14:textId="77777777" w:rsidTr="00C45AB2"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343D47" w14:textId="77777777" w:rsidR="004117E0" w:rsidRPr="004B2E9E" w:rsidRDefault="004117E0" w:rsidP="00C45AB2">
            <w:pPr>
              <w:jc w:val="center"/>
              <w:rPr>
                <w:rFonts w:ascii="Arial" w:hAnsi="Arial" w:cs="Arial"/>
                <w:color w:val="000000"/>
              </w:rPr>
            </w:pPr>
            <w:r w:rsidRPr="004B2E9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1FBE9B" w14:textId="77777777" w:rsidR="004117E0" w:rsidRPr="004B2E9E" w:rsidRDefault="004117E0" w:rsidP="00C45AB2">
            <w:pPr>
              <w:jc w:val="center"/>
              <w:rPr>
                <w:rFonts w:ascii="Arial" w:hAnsi="Arial" w:cs="Arial"/>
                <w:color w:val="000000"/>
              </w:rPr>
            </w:pPr>
            <w:r w:rsidRPr="004B2E9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E03D23" w14:textId="77777777" w:rsidR="004117E0" w:rsidRPr="004B2E9E" w:rsidRDefault="004117E0" w:rsidP="00C45AB2">
            <w:pPr>
              <w:jc w:val="center"/>
              <w:rPr>
                <w:rFonts w:ascii="Arial" w:hAnsi="Arial" w:cs="Arial"/>
                <w:color w:val="000000"/>
              </w:rPr>
            </w:pPr>
            <w:r w:rsidRPr="004B2E9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96593B" w14:textId="77777777" w:rsidR="004117E0" w:rsidRPr="004B2E9E" w:rsidRDefault="004117E0" w:rsidP="00C45AB2">
            <w:pPr>
              <w:jc w:val="center"/>
              <w:rPr>
                <w:rFonts w:ascii="Arial" w:hAnsi="Arial" w:cs="Arial"/>
                <w:color w:val="000000"/>
              </w:rPr>
            </w:pPr>
            <w:r w:rsidRPr="004B2E9E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EA0D64" w14:textId="77777777" w:rsidR="004117E0" w:rsidRPr="004B2E9E" w:rsidRDefault="004117E0" w:rsidP="00C45AB2">
            <w:pPr>
              <w:jc w:val="center"/>
              <w:rPr>
                <w:rFonts w:ascii="Arial" w:hAnsi="Arial" w:cs="Arial"/>
              </w:rPr>
            </w:pPr>
            <w:r w:rsidRPr="004B2E9E">
              <w:rPr>
                <w:rFonts w:ascii="Arial" w:hAnsi="Arial" w:cs="Arial"/>
                <w:color w:val="000000"/>
              </w:rPr>
              <w:t>5</w:t>
            </w:r>
          </w:p>
        </w:tc>
      </w:tr>
      <w:tr w:rsidR="004117E0" w:rsidRPr="004B2E9E" w14:paraId="3F3E78AC" w14:textId="77777777" w:rsidTr="00C45AB2">
        <w:tc>
          <w:tcPr>
            <w:tcW w:w="3175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40907373" w14:textId="77777777" w:rsidR="004117E0" w:rsidRPr="004B2E9E" w:rsidRDefault="004117E0" w:rsidP="00C45AB2">
            <w:pPr>
              <w:rPr>
                <w:rFonts w:ascii="Arial" w:hAnsi="Arial" w:cs="Arial"/>
                <w:color w:val="000000"/>
              </w:rPr>
            </w:pPr>
            <w:r w:rsidRPr="004B2E9E">
              <w:rPr>
                <w:rFonts w:ascii="Arial" w:hAnsi="Arial" w:cs="Arial"/>
                <w:color w:val="000000"/>
              </w:rPr>
              <w:t xml:space="preserve">1. Selgitab välja </w:t>
            </w:r>
            <w:proofErr w:type="spellStart"/>
            <w:r w:rsidRPr="004B2E9E">
              <w:rPr>
                <w:rFonts w:ascii="Arial" w:hAnsi="Arial" w:cs="Arial"/>
                <w:color w:val="000000"/>
              </w:rPr>
              <w:t>sise</w:t>
            </w:r>
            <w:proofErr w:type="spellEnd"/>
            <w:r w:rsidRPr="004B2E9E">
              <w:rPr>
                <w:rFonts w:ascii="Arial" w:hAnsi="Arial" w:cs="Arial"/>
                <w:color w:val="000000"/>
              </w:rPr>
              <w:t xml:space="preserve">- ja/või </w:t>
            </w:r>
            <w:proofErr w:type="spellStart"/>
            <w:r w:rsidRPr="004B2E9E">
              <w:rPr>
                <w:rFonts w:ascii="Arial" w:hAnsi="Arial" w:cs="Arial"/>
                <w:color w:val="000000"/>
              </w:rPr>
              <w:t>väliskoristuse</w:t>
            </w:r>
            <w:proofErr w:type="spellEnd"/>
            <w:r w:rsidRPr="004B2E9E">
              <w:rPr>
                <w:rFonts w:ascii="Arial" w:hAnsi="Arial" w:cs="Arial"/>
                <w:color w:val="000000"/>
              </w:rPr>
              <w:t xml:space="preserve"> tööjõuvajaduse vastavalt eeldatavale töömahule ning komplekteerib meeskonna; selgitab välja objekti koristamiseks vajalikud ained, tarvikud ja masinad; tagab nende olemasolu objektil</w:t>
            </w:r>
          </w:p>
        </w:tc>
        <w:tc>
          <w:tcPr>
            <w:tcW w:w="2950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00A9CE3C" w14:textId="77777777" w:rsidR="004117E0" w:rsidRPr="004B2E9E" w:rsidRDefault="004117E0" w:rsidP="00C45AB2">
            <w:pPr>
              <w:snapToGrid w:val="0"/>
              <w:rPr>
                <w:rFonts w:ascii="Arial" w:hAnsi="Arial" w:cs="Arial"/>
                <w:color w:val="000000"/>
              </w:rPr>
            </w:pPr>
          </w:p>
          <w:p w14:paraId="0D5983E7" w14:textId="77777777" w:rsidR="004117E0" w:rsidRPr="004B2E9E" w:rsidRDefault="004117E0" w:rsidP="00C45AB2">
            <w:pPr>
              <w:rPr>
                <w:rFonts w:ascii="Arial" w:hAnsi="Arial" w:cs="Arial"/>
                <w:color w:val="000000"/>
              </w:rPr>
            </w:pPr>
          </w:p>
          <w:p w14:paraId="3E25FFEC" w14:textId="77777777" w:rsidR="004117E0" w:rsidRPr="004B2E9E" w:rsidRDefault="004117E0" w:rsidP="00C45AB2">
            <w:pPr>
              <w:rPr>
                <w:rFonts w:ascii="Arial" w:hAnsi="Arial" w:cs="Arial"/>
                <w:color w:val="000000"/>
              </w:rPr>
            </w:pPr>
            <w:r w:rsidRPr="004B2E9E">
              <w:rPr>
                <w:rFonts w:ascii="Arial" w:hAnsi="Arial" w:cs="Arial"/>
                <w:color w:val="000000"/>
              </w:rPr>
              <w:t>Kirjeldab loogiliselt ja põhjendatult tööjõuvajaduse määratlemist objektil</w:t>
            </w:r>
          </w:p>
          <w:p w14:paraId="52D7DF41" w14:textId="77777777" w:rsidR="004117E0" w:rsidRPr="004B2E9E" w:rsidRDefault="004117E0" w:rsidP="00C45AB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B2E9E">
              <w:rPr>
                <w:rFonts w:ascii="Arial" w:hAnsi="Arial" w:cs="Arial"/>
                <w:color w:val="000000"/>
              </w:rPr>
              <w:t>Annab hinnangu tööajale</w:t>
            </w:r>
          </w:p>
        </w:tc>
        <w:tc>
          <w:tcPr>
            <w:tcW w:w="5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9CB2F4" w14:textId="77777777" w:rsidR="004117E0" w:rsidRPr="004B2E9E" w:rsidRDefault="004117E0" w:rsidP="00C45AB2">
            <w:pPr>
              <w:jc w:val="center"/>
              <w:rPr>
                <w:rFonts w:ascii="Arial" w:hAnsi="Arial" w:cs="Arial"/>
                <w:color w:val="000000"/>
              </w:rPr>
            </w:pPr>
            <w:r w:rsidRPr="004B2E9E">
              <w:rPr>
                <w:rFonts w:ascii="Arial" w:hAnsi="Arial" w:cs="Arial"/>
                <w:b/>
                <w:bCs/>
                <w:color w:val="000000"/>
              </w:rPr>
              <w:t>Moodul 5</w:t>
            </w:r>
          </w:p>
        </w:tc>
        <w:tc>
          <w:tcPr>
            <w:tcW w:w="1591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1C8A1B87" w14:textId="77777777" w:rsidR="004117E0" w:rsidRPr="004B2E9E" w:rsidRDefault="004117E0" w:rsidP="00C45AB2">
            <w:pPr>
              <w:snapToGrid w:val="0"/>
              <w:rPr>
                <w:rFonts w:ascii="Arial" w:hAnsi="Arial" w:cs="Arial"/>
                <w:color w:val="000000"/>
              </w:rPr>
            </w:pPr>
          </w:p>
          <w:p w14:paraId="794EB832" w14:textId="77777777" w:rsidR="004117E0" w:rsidRPr="004B2E9E" w:rsidRDefault="004117E0" w:rsidP="00C45AB2">
            <w:pPr>
              <w:snapToGrid w:val="0"/>
              <w:rPr>
                <w:rFonts w:ascii="Arial" w:hAnsi="Arial" w:cs="Arial"/>
                <w:color w:val="000000"/>
              </w:rPr>
            </w:pPr>
          </w:p>
          <w:p w14:paraId="5BFD522B" w14:textId="77777777" w:rsidR="004117E0" w:rsidRPr="004B2E9E" w:rsidRDefault="004117E0" w:rsidP="00C45AB2">
            <w:pPr>
              <w:snapToGri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3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0462D24" w14:textId="77777777" w:rsidR="004117E0" w:rsidRPr="004B2E9E" w:rsidRDefault="004117E0" w:rsidP="00C45AB2">
            <w:pPr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4117E0" w:rsidRPr="004B2E9E" w14:paraId="4A27EC3C" w14:textId="77777777" w:rsidTr="00C45AB2">
        <w:trPr>
          <w:trHeight w:val="417"/>
        </w:trPr>
        <w:tc>
          <w:tcPr>
            <w:tcW w:w="317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5AA839F8" w14:textId="77777777" w:rsidR="004117E0" w:rsidRPr="004B2E9E" w:rsidRDefault="004117E0" w:rsidP="00C45AB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C4D6FC" w14:textId="77777777" w:rsidR="004117E0" w:rsidRPr="004B2E9E" w:rsidRDefault="004117E0" w:rsidP="00C45AB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826A3" w14:textId="77777777" w:rsidR="004117E0" w:rsidRPr="004B2E9E" w:rsidRDefault="004117E0" w:rsidP="00C45AB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14:paraId="206F11B0" w14:textId="77777777" w:rsidR="004117E0" w:rsidRPr="004B2E9E" w:rsidRDefault="004117E0" w:rsidP="00C45AB2">
            <w:pPr>
              <w:rPr>
                <w:rFonts w:ascii="Arial" w:hAnsi="Arial" w:cs="Arial"/>
                <w:color w:val="000000"/>
              </w:rPr>
            </w:pPr>
            <w:r w:rsidRPr="004B2E9E">
              <w:rPr>
                <w:rFonts w:ascii="Arial" w:hAnsi="Arial" w:cs="Arial"/>
                <w:color w:val="000000"/>
              </w:rPr>
              <w:t>Objekti  tööjõuvajaduse väljaselgitamine</w:t>
            </w:r>
          </w:p>
          <w:p w14:paraId="60064894" w14:textId="77777777" w:rsidR="004117E0" w:rsidRPr="004B2E9E" w:rsidRDefault="004117E0" w:rsidP="004117E0">
            <w:pPr>
              <w:widowControl w:val="0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B2E9E">
              <w:rPr>
                <w:rFonts w:ascii="Arial" w:hAnsi="Arial" w:cs="Arial"/>
                <w:color w:val="000000"/>
              </w:rPr>
              <w:t>mõõdistamine</w:t>
            </w:r>
          </w:p>
          <w:p w14:paraId="6C1B4615" w14:textId="77777777" w:rsidR="004117E0" w:rsidRPr="004B2E9E" w:rsidRDefault="004117E0" w:rsidP="004117E0">
            <w:pPr>
              <w:widowControl w:val="0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B2E9E">
              <w:rPr>
                <w:rFonts w:ascii="Arial" w:hAnsi="Arial" w:cs="Arial"/>
                <w:color w:val="000000"/>
              </w:rPr>
              <w:t>kliendi poolt ette antud ajavahemik koristamiseks</w:t>
            </w:r>
          </w:p>
          <w:p w14:paraId="6D5C782E" w14:textId="77777777" w:rsidR="004117E0" w:rsidRPr="004B2E9E" w:rsidRDefault="004117E0" w:rsidP="004117E0">
            <w:pPr>
              <w:widowControl w:val="0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B2E9E">
              <w:rPr>
                <w:rFonts w:ascii="Arial" w:hAnsi="Arial" w:cs="Arial"/>
                <w:color w:val="000000"/>
              </w:rPr>
              <w:t>ümberkorraldused seoses muutustega</w:t>
            </w:r>
          </w:p>
          <w:p w14:paraId="0F7B73ED" w14:textId="77777777" w:rsidR="004117E0" w:rsidRPr="004B2E9E" w:rsidRDefault="004117E0" w:rsidP="004117E0">
            <w:pPr>
              <w:widowControl w:val="0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B2E9E">
              <w:rPr>
                <w:rFonts w:ascii="Arial" w:hAnsi="Arial" w:cs="Arial"/>
                <w:color w:val="000000"/>
              </w:rPr>
              <w:t>rotatsiooni võimalused</w:t>
            </w:r>
          </w:p>
          <w:p w14:paraId="0E1AFE47" w14:textId="77777777" w:rsidR="004117E0" w:rsidRPr="004B2E9E" w:rsidRDefault="004117E0" w:rsidP="00C45AB2">
            <w:pPr>
              <w:rPr>
                <w:rFonts w:ascii="Arial" w:hAnsi="Arial" w:cs="Arial"/>
                <w:color w:val="000000"/>
              </w:rPr>
            </w:pPr>
          </w:p>
          <w:p w14:paraId="3C999F98" w14:textId="77777777" w:rsidR="004117E0" w:rsidRPr="004B2E9E" w:rsidRDefault="004117E0" w:rsidP="00C45AB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8C4DBA" w14:textId="77777777" w:rsidR="004117E0" w:rsidRPr="004B2E9E" w:rsidRDefault="004117E0" w:rsidP="00C45AB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8ECBA9" w14:textId="77777777" w:rsidR="004117E0" w:rsidRPr="004B2E9E" w:rsidRDefault="004117E0" w:rsidP="00C45AB2">
            <w:pPr>
              <w:snapToGrid w:val="0"/>
              <w:rPr>
                <w:rFonts w:ascii="Arial" w:hAnsi="Arial" w:cs="Arial"/>
              </w:rPr>
            </w:pPr>
          </w:p>
        </w:tc>
      </w:tr>
      <w:tr w:rsidR="004117E0" w:rsidRPr="004B2E9E" w14:paraId="566B7412" w14:textId="77777777" w:rsidTr="00C45AB2">
        <w:trPr>
          <w:trHeight w:val="417"/>
        </w:trPr>
        <w:tc>
          <w:tcPr>
            <w:tcW w:w="317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789E8B77" w14:textId="77777777" w:rsidR="004117E0" w:rsidRPr="004B2E9E" w:rsidRDefault="004117E0" w:rsidP="00C45AB2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9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5953FB" w14:textId="77777777" w:rsidR="004117E0" w:rsidRPr="004B2E9E" w:rsidRDefault="004117E0" w:rsidP="00C45AB2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  <w:r w:rsidRPr="004B2E9E">
              <w:rPr>
                <w:rFonts w:ascii="Arial" w:hAnsi="Arial" w:cs="Arial"/>
                <w:color w:val="000000"/>
              </w:rPr>
              <w:t>Toob välja objekti koristamiseks vajalikud meetodid, ained, tarvikud, masinad koos loogiliste ja argumenteeritud põhjendustega, miks just selline valik.</w:t>
            </w:r>
          </w:p>
        </w:tc>
        <w:tc>
          <w:tcPr>
            <w:tcW w:w="5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F7B8D8" w14:textId="77777777" w:rsidR="004117E0" w:rsidRPr="004B2E9E" w:rsidRDefault="004117E0" w:rsidP="00C45AB2">
            <w:pPr>
              <w:jc w:val="center"/>
              <w:rPr>
                <w:rFonts w:ascii="Arial" w:hAnsi="Arial" w:cs="Arial"/>
                <w:color w:val="000000"/>
              </w:rPr>
            </w:pPr>
            <w:r w:rsidRPr="004B2E9E">
              <w:rPr>
                <w:rFonts w:ascii="Arial" w:hAnsi="Arial" w:cs="Arial"/>
                <w:b/>
                <w:bCs/>
                <w:color w:val="000000"/>
              </w:rPr>
              <w:t>Moodul 6</w:t>
            </w:r>
          </w:p>
        </w:tc>
        <w:tc>
          <w:tcPr>
            <w:tcW w:w="159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7B2FA2" w14:textId="77777777" w:rsidR="004117E0" w:rsidRPr="004B2E9E" w:rsidRDefault="004117E0" w:rsidP="00C45AB2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3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DF0264" w14:textId="77777777" w:rsidR="004117E0" w:rsidRPr="004B2E9E" w:rsidRDefault="004117E0" w:rsidP="00C45AB2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4117E0" w:rsidRPr="004B2E9E" w14:paraId="5C291F09" w14:textId="77777777" w:rsidTr="00C45AB2">
        <w:trPr>
          <w:trHeight w:val="417"/>
        </w:trPr>
        <w:tc>
          <w:tcPr>
            <w:tcW w:w="317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7350AF4A" w14:textId="77777777" w:rsidR="004117E0" w:rsidRPr="004B2E9E" w:rsidRDefault="004117E0" w:rsidP="00C45AB2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9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619CD2" w14:textId="77777777" w:rsidR="004117E0" w:rsidRPr="004B2E9E" w:rsidRDefault="004117E0" w:rsidP="00C45AB2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CA16B5" w14:textId="77777777" w:rsidR="004117E0" w:rsidRPr="004B2E9E" w:rsidRDefault="004117E0" w:rsidP="00C45AB2">
            <w:pPr>
              <w:rPr>
                <w:rFonts w:ascii="Arial" w:hAnsi="Arial" w:cs="Arial"/>
                <w:color w:val="000000"/>
              </w:rPr>
            </w:pPr>
            <w:r w:rsidRPr="004B2E9E">
              <w:rPr>
                <w:rFonts w:ascii="Arial" w:hAnsi="Arial" w:cs="Arial"/>
                <w:color w:val="000000"/>
              </w:rPr>
              <w:t>Objektil kasutatavad koristusmeetodid</w:t>
            </w:r>
          </w:p>
          <w:p w14:paraId="53D5DF51" w14:textId="77777777" w:rsidR="004117E0" w:rsidRPr="004B2E9E" w:rsidRDefault="004117E0" w:rsidP="004117E0">
            <w:pPr>
              <w:widowControl w:val="0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B2E9E">
              <w:rPr>
                <w:rFonts w:ascii="Arial" w:hAnsi="Arial" w:cs="Arial"/>
                <w:color w:val="000000"/>
              </w:rPr>
              <w:t>puhastusmeetodid</w:t>
            </w:r>
          </w:p>
          <w:p w14:paraId="4EE4FDCB" w14:textId="77777777" w:rsidR="004117E0" w:rsidRPr="004B2E9E" w:rsidRDefault="004117E0" w:rsidP="004117E0">
            <w:pPr>
              <w:widowControl w:val="0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B2E9E">
              <w:rPr>
                <w:rFonts w:ascii="Arial" w:hAnsi="Arial" w:cs="Arial"/>
                <w:color w:val="000000"/>
              </w:rPr>
              <w:t>hooldusmeetodid</w:t>
            </w:r>
          </w:p>
          <w:p w14:paraId="41E926A5" w14:textId="77777777" w:rsidR="004117E0" w:rsidRPr="004B2E9E" w:rsidRDefault="004117E0" w:rsidP="00C45AB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7C4FE0" w14:textId="77777777" w:rsidR="004117E0" w:rsidRPr="004B2E9E" w:rsidRDefault="004117E0" w:rsidP="00C45AB2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11063D" w14:textId="77777777" w:rsidR="004117E0" w:rsidRPr="004B2E9E" w:rsidRDefault="004117E0" w:rsidP="00C45AB2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4117E0" w:rsidRPr="004B2E9E" w14:paraId="67380824" w14:textId="77777777" w:rsidTr="00C45AB2">
        <w:trPr>
          <w:trHeight w:val="473"/>
        </w:trPr>
        <w:tc>
          <w:tcPr>
            <w:tcW w:w="317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3098840C" w14:textId="77777777" w:rsidR="004117E0" w:rsidRPr="004B2E9E" w:rsidRDefault="004117E0" w:rsidP="00C45AB2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9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0E89C9" w14:textId="77777777" w:rsidR="004117E0" w:rsidRPr="004B2E9E" w:rsidRDefault="004117E0" w:rsidP="00C45AB2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C8E485" w14:textId="77777777" w:rsidR="004117E0" w:rsidRPr="004B2E9E" w:rsidRDefault="004117E0" w:rsidP="00C45AB2">
            <w:pPr>
              <w:ind w:hanging="360"/>
              <w:jc w:val="center"/>
              <w:rPr>
                <w:rFonts w:ascii="Arial" w:hAnsi="Arial" w:cs="Arial"/>
                <w:color w:val="000000"/>
              </w:rPr>
            </w:pPr>
            <w:r w:rsidRPr="004B2E9E">
              <w:rPr>
                <w:rFonts w:ascii="Arial" w:eastAsia="Arial" w:hAnsi="Arial" w:cs="Arial"/>
                <w:color w:val="000000"/>
              </w:rPr>
              <w:t xml:space="preserve">     </w:t>
            </w:r>
            <w:r w:rsidRPr="004B2E9E">
              <w:rPr>
                <w:rFonts w:ascii="Arial" w:eastAsia="Arial" w:hAnsi="Arial" w:cs="Arial"/>
                <w:b/>
                <w:bCs/>
                <w:color w:val="000000"/>
              </w:rPr>
              <w:t xml:space="preserve"> Moodul 7</w:t>
            </w:r>
          </w:p>
        </w:tc>
        <w:tc>
          <w:tcPr>
            <w:tcW w:w="159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F3AFDC" w14:textId="77777777" w:rsidR="004117E0" w:rsidRPr="004B2E9E" w:rsidRDefault="004117E0" w:rsidP="00C45AB2">
            <w:pPr>
              <w:snapToGrid w:val="0"/>
              <w:rPr>
                <w:rFonts w:ascii="Arial" w:hAnsi="Arial" w:cs="Arial"/>
                <w:color w:val="000000"/>
              </w:rPr>
            </w:pPr>
          </w:p>
          <w:p w14:paraId="66AE7A30" w14:textId="77777777" w:rsidR="004117E0" w:rsidRPr="004B2E9E" w:rsidRDefault="004117E0" w:rsidP="00C45AB2">
            <w:pPr>
              <w:snapToGrid w:val="0"/>
              <w:rPr>
                <w:rFonts w:ascii="Arial" w:hAnsi="Arial" w:cs="Arial"/>
                <w:color w:val="000000"/>
              </w:rPr>
            </w:pPr>
          </w:p>
          <w:p w14:paraId="4E927999" w14:textId="77777777" w:rsidR="004117E0" w:rsidRPr="004B2E9E" w:rsidRDefault="004117E0" w:rsidP="00C45AB2">
            <w:pPr>
              <w:snapToGrid w:val="0"/>
              <w:rPr>
                <w:rFonts w:ascii="Arial" w:hAnsi="Arial" w:cs="Arial"/>
                <w:color w:val="000000"/>
              </w:rPr>
            </w:pPr>
          </w:p>
          <w:p w14:paraId="644FCD94" w14:textId="77777777" w:rsidR="004117E0" w:rsidRPr="004B2E9E" w:rsidRDefault="004117E0" w:rsidP="00C45AB2">
            <w:pPr>
              <w:snapToGrid w:val="0"/>
              <w:rPr>
                <w:rFonts w:ascii="Arial" w:hAnsi="Arial" w:cs="Arial"/>
                <w:color w:val="000000"/>
              </w:rPr>
            </w:pPr>
          </w:p>
          <w:p w14:paraId="648E8F4A" w14:textId="77777777" w:rsidR="004117E0" w:rsidRPr="004B2E9E" w:rsidRDefault="004117E0" w:rsidP="00C45AB2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3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1BF2A2" w14:textId="77777777" w:rsidR="004117E0" w:rsidRPr="004B2E9E" w:rsidRDefault="004117E0" w:rsidP="00C45AB2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4117E0" w:rsidRPr="004B2E9E" w14:paraId="5B1B8B26" w14:textId="77777777" w:rsidTr="00C45AB2">
        <w:trPr>
          <w:trHeight w:val="23"/>
        </w:trPr>
        <w:tc>
          <w:tcPr>
            <w:tcW w:w="317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6B9D3E5E" w14:textId="77777777" w:rsidR="004117E0" w:rsidRPr="004B2E9E" w:rsidRDefault="004117E0" w:rsidP="00C45AB2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9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6E8E91" w14:textId="77777777" w:rsidR="004117E0" w:rsidRPr="004B2E9E" w:rsidRDefault="004117E0" w:rsidP="00C45AB2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60123D" w14:textId="77777777" w:rsidR="004117E0" w:rsidRPr="004B2E9E" w:rsidRDefault="004117E0" w:rsidP="00C45AB2">
            <w:pPr>
              <w:ind w:hanging="360"/>
              <w:rPr>
                <w:rFonts w:ascii="Arial" w:hAnsi="Arial" w:cs="Arial"/>
                <w:color w:val="000000"/>
              </w:rPr>
            </w:pPr>
            <w:r w:rsidRPr="004B2E9E">
              <w:rPr>
                <w:rFonts w:ascii="Arial" w:eastAsia="Arial" w:hAnsi="Arial" w:cs="Arial"/>
                <w:color w:val="000000"/>
              </w:rPr>
              <w:t xml:space="preserve">      </w:t>
            </w:r>
            <w:r w:rsidRPr="004B2E9E">
              <w:rPr>
                <w:rFonts w:ascii="Arial" w:hAnsi="Arial" w:cs="Arial"/>
                <w:color w:val="000000"/>
              </w:rPr>
              <w:t>Objektil vajalikud koristustarvikud ja masinad</w:t>
            </w:r>
          </w:p>
          <w:p w14:paraId="56A88587" w14:textId="77777777" w:rsidR="004117E0" w:rsidRPr="004B2E9E" w:rsidRDefault="004117E0" w:rsidP="004117E0">
            <w:pPr>
              <w:widowControl w:val="0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B2E9E">
              <w:rPr>
                <w:rFonts w:ascii="Arial" w:hAnsi="Arial" w:cs="Arial"/>
                <w:color w:val="000000"/>
              </w:rPr>
              <w:t>koristustekstiilid</w:t>
            </w:r>
          </w:p>
          <w:p w14:paraId="1A175DF1" w14:textId="77777777" w:rsidR="004117E0" w:rsidRPr="004B2E9E" w:rsidRDefault="004117E0" w:rsidP="004117E0">
            <w:pPr>
              <w:widowControl w:val="0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B2E9E">
              <w:rPr>
                <w:rFonts w:ascii="Arial" w:hAnsi="Arial" w:cs="Arial"/>
                <w:color w:val="000000"/>
              </w:rPr>
              <w:t>koristustarvikud</w:t>
            </w:r>
          </w:p>
          <w:p w14:paraId="0D7BAE7C" w14:textId="77777777" w:rsidR="004117E0" w:rsidRPr="004B2E9E" w:rsidRDefault="004117E0" w:rsidP="004117E0">
            <w:pPr>
              <w:widowControl w:val="0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B2E9E">
              <w:rPr>
                <w:rFonts w:ascii="Arial" w:hAnsi="Arial" w:cs="Arial"/>
                <w:color w:val="000000"/>
              </w:rPr>
              <w:t>doseerimistarvikud</w:t>
            </w:r>
          </w:p>
          <w:p w14:paraId="5CE18CE8" w14:textId="77777777" w:rsidR="004117E0" w:rsidRPr="004B2E9E" w:rsidRDefault="004117E0" w:rsidP="004117E0">
            <w:pPr>
              <w:widowControl w:val="0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B2E9E">
              <w:rPr>
                <w:rFonts w:ascii="Arial" w:hAnsi="Arial" w:cs="Arial"/>
                <w:color w:val="000000"/>
              </w:rPr>
              <w:t>koristusmasinad</w:t>
            </w:r>
          </w:p>
        </w:tc>
        <w:tc>
          <w:tcPr>
            <w:tcW w:w="15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E79385" w14:textId="77777777" w:rsidR="004117E0" w:rsidRPr="004B2E9E" w:rsidRDefault="004117E0" w:rsidP="00C45AB2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133D17" w14:textId="77777777" w:rsidR="004117E0" w:rsidRPr="004B2E9E" w:rsidRDefault="004117E0" w:rsidP="00C45AB2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4117E0" w:rsidRPr="004B2E9E" w14:paraId="7A740762" w14:textId="77777777" w:rsidTr="00C45AB2">
        <w:trPr>
          <w:trHeight w:val="23"/>
        </w:trPr>
        <w:tc>
          <w:tcPr>
            <w:tcW w:w="31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B60AF1" w14:textId="77777777" w:rsidR="004117E0" w:rsidRPr="004B2E9E" w:rsidRDefault="004117E0" w:rsidP="00C45AB2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9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CEAD19" w14:textId="77777777" w:rsidR="004117E0" w:rsidRPr="004B2E9E" w:rsidRDefault="004117E0" w:rsidP="00C45AB2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D360FD" w14:textId="77777777" w:rsidR="004117E0" w:rsidRPr="004B2E9E" w:rsidRDefault="004117E0" w:rsidP="00C45AB2">
            <w:pPr>
              <w:ind w:hanging="360"/>
              <w:jc w:val="center"/>
              <w:rPr>
                <w:rFonts w:ascii="Arial" w:hAnsi="Arial" w:cs="Arial"/>
                <w:color w:val="000000"/>
              </w:rPr>
            </w:pPr>
            <w:r w:rsidRPr="004B2E9E">
              <w:rPr>
                <w:rFonts w:ascii="Arial" w:eastAsia="Arial" w:hAnsi="Arial" w:cs="Arial"/>
                <w:color w:val="000000"/>
              </w:rPr>
              <w:t xml:space="preserve">    </w:t>
            </w:r>
            <w:r w:rsidRPr="004B2E9E">
              <w:rPr>
                <w:rFonts w:ascii="Arial" w:eastAsia="Arial" w:hAnsi="Arial" w:cs="Arial"/>
                <w:b/>
                <w:bCs/>
                <w:color w:val="000000"/>
              </w:rPr>
              <w:t xml:space="preserve"> Moodul 8</w:t>
            </w:r>
          </w:p>
        </w:tc>
        <w:tc>
          <w:tcPr>
            <w:tcW w:w="159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3C99A3" w14:textId="77777777" w:rsidR="004117E0" w:rsidRPr="004B2E9E" w:rsidRDefault="004117E0" w:rsidP="00C45AB2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3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DEBFE2" w14:textId="77777777" w:rsidR="004117E0" w:rsidRPr="004B2E9E" w:rsidRDefault="004117E0" w:rsidP="00C45AB2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4117E0" w:rsidRPr="004B2E9E" w14:paraId="3D90C511" w14:textId="77777777" w:rsidTr="00C45AB2">
        <w:trPr>
          <w:trHeight w:val="23"/>
        </w:trPr>
        <w:tc>
          <w:tcPr>
            <w:tcW w:w="31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4C22FA" w14:textId="77777777" w:rsidR="004117E0" w:rsidRPr="004B2E9E" w:rsidRDefault="004117E0" w:rsidP="00C45AB2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9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E6ABB6" w14:textId="77777777" w:rsidR="004117E0" w:rsidRPr="004B2E9E" w:rsidRDefault="004117E0" w:rsidP="00C45AB2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562542" w14:textId="77777777" w:rsidR="004117E0" w:rsidRPr="004B2E9E" w:rsidRDefault="004117E0" w:rsidP="00C45AB2">
            <w:pPr>
              <w:ind w:hanging="360"/>
              <w:rPr>
                <w:rFonts w:ascii="Arial" w:hAnsi="Arial" w:cs="Arial"/>
                <w:color w:val="000000"/>
              </w:rPr>
            </w:pPr>
            <w:r w:rsidRPr="004B2E9E">
              <w:rPr>
                <w:rFonts w:ascii="Arial" w:eastAsia="Arial" w:hAnsi="Arial" w:cs="Arial"/>
                <w:color w:val="000000"/>
              </w:rPr>
              <w:t xml:space="preserve">      </w:t>
            </w:r>
            <w:r w:rsidRPr="004B2E9E">
              <w:rPr>
                <w:rFonts w:ascii="Arial" w:hAnsi="Arial" w:cs="Arial"/>
                <w:color w:val="000000"/>
              </w:rPr>
              <w:t>Objektil kasutatavad koristusained</w:t>
            </w:r>
          </w:p>
          <w:p w14:paraId="6AE01B08" w14:textId="77777777" w:rsidR="004117E0" w:rsidRPr="004B2E9E" w:rsidRDefault="004117E0" w:rsidP="004117E0">
            <w:pPr>
              <w:widowControl w:val="0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B2E9E">
              <w:rPr>
                <w:rFonts w:ascii="Arial" w:hAnsi="Arial" w:cs="Arial"/>
                <w:color w:val="000000"/>
              </w:rPr>
              <w:t>happelised</w:t>
            </w:r>
          </w:p>
          <w:p w14:paraId="3279FBBE" w14:textId="77777777" w:rsidR="004117E0" w:rsidRPr="004B2E9E" w:rsidRDefault="004117E0" w:rsidP="004117E0">
            <w:pPr>
              <w:widowControl w:val="0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B2E9E">
              <w:rPr>
                <w:rFonts w:ascii="Arial" w:hAnsi="Arial" w:cs="Arial"/>
                <w:color w:val="000000"/>
              </w:rPr>
              <w:t>neutraalsed</w:t>
            </w:r>
          </w:p>
          <w:p w14:paraId="0CBB68FD" w14:textId="77777777" w:rsidR="004117E0" w:rsidRPr="004B2E9E" w:rsidRDefault="004117E0" w:rsidP="004117E0">
            <w:pPr>
              <w:widowControl w:val="0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B2E9E">
              <w:rPr>
                <w:rFonts w:ascii="Arial" w:hAnsi="Arial" w:cs="Arial"/>
                <w:color w:val="000000"/>
              </w:rPr>
              <w:t>aluselised</w:t>
            </w:r>
          </w:p>
          <w:p w14:paraId="0CB777E6" w14:textId="77777777" w:rsidR="004117E0" w:rsidRPr="004B2E9E" w:rsidRDefault="004117E0" w:rsidP="004117E0">
            <w:pPr>
              <w:widowControl w:val="0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B2E9E">
              <w:rPr>
                <w:rFonts w:ascii="Arial" w:hAnsi="Arial" w:cs="Arial"/>
                <w:color w:val="000000"/>
              </w:rPr>
              <w:t>desinfitseerivad ained</w:t>
            </w:r>
          </w:p>
          <w:p w14:paraId="757F58B1" w14:textId="77777777" w:rsidR="004117E0" w:rsidRPr="004B2E9E" w:rsidRDefault="004117E0" w:rsidP="004117E0">
            <w:pPr>
              <w:widowControl w:val="0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B2E9E">
              <w:rPr>
                <w:rFonts w:ascii="Arial" w:hAnsi="Arial" w:cs="Arial"/>
                <w:color w:val="000000"/>
              </w:rPr>
              <w:t>hooldusained</w:t>
            </w:r>
          </w:p>
          <w:p w14:paraId="317A6999" w14:textId="77777777" w:rsidR="004117E0" w:rsidRPr="004B2E9E" w:rsidRDefault="004117E0" w:rsidP="004117E0">
            <w:pPr>
              <w:widowControl w:val="0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 w:rsidRPr="004B2E9E">
              <w:rPr>
                <w:rFonts w:ascii="Arial" w:hAnsi="Arial" w:cs="Arial"/>
                <w:color w:val="000000"/>
              </w:rPr>
              <w:t>kaitseained</w:t>
            </w:r>
          </w:p>
          <w:p w14:paraId="4031F09E" w14:textId="77777777" w:rsidR="004117E0" w:rsidRPr="004B2E9E" w:rsidRDefault="004117E0" w:rsidP="00C45AB2">
            <w:pPr>
              <w:ind w:hanging="360"/>
              <w:jc w:val="center"/>
              <w:rPr>
                <w:rFonts w:ascii="Arial" w:hAnsi="Arial" w:cs="Arial"/>
              </w:rPr>
            </w:pPr>
          </w:p>
        </w:tc>
        <w:tc>
          <w:tcPr>
            <w:tcW w:w="15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E8B5AA" w14:textId="77777777" w:rsidR="004117E0" w:rsidRPr="004B2E9E" w:rsidRDefault="004117E0" w:rsidP="00C45AB2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8E138C" w14:textId="77777777" w:rsidR="004117E0" w:rsidRPr="004B2E9E" w:rsidRDefault="004117E0" w:rsidP="00C45AB2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4117E0" w:rsidRPr="004B2E9E" w14:paraId="3D5F1062" w14:textId="77777777" w:rsidTr="00C45AB2">
        <w:trPr>
          <w:trHeight w:val="37"/>
        </w:trPr>
        <w:tc>
          <w:tcPr>
            <w:tcW w:w="3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E4E388" w14:textId="77777777" w:rsidR="004117E0" w:rsidRPr="004B2E9E" w:rsidRDefault="004117E0" w:rsidP="00C45AB2">
            <w:pPr>
              <w:snapToGrid w:val="0"/>
              <w:rPr>
                <w:rFonts w:ascii="Arial" w:hAnsi="Arial" w:cs="Arial"/>
                <w:color w:val="000000"/>
              </w:rPr>
            </w:pPr>
            <w:r w:rsidRPr="004B2E9E">
              <w:rPr>
                <w:rFonts w:ascii="Arial" w:hAnsi="Arial" w:cs="Arial"/>
                <w:color w:val="000000"/>
              </w:rPr>
              <w:t>2. määrab erinevatel objektidel</w:t>
            </w:r>
          </w:p>
          <w:p w14:paraId="68F9C7BF" w14:textId="77777777" w:rsidR="004117E0" w:rsidRPr="004B2E9E" w:rsidRDefault="004117E0" w:rsidP="00C45AB2">
            <w:pPr>
              <w:snapToGrid w:val="0"/>
              <w:rPr>
                <w:rFonts w:ascii="Arial" w:hAnsi="Arial" w:cs="Arial"/>
                <w:color w:val="000000"/>
              </w:rPr>
            </w:pPr>
            <w:r w:rsidRPr="004B2E9E">
              <w:rPr>
                <w:rFonts w:ascii="Arial" w:hAnsi="Arial" w:cs="Arial"/>
                <w:color w:val="000000"/>
              </w:rPr>
              <w:lastRenderedPageBreak/>
              <w:t>koristustööde vajaduse ja järjekorra, võttes arvesse mustusastet, soovitud</w:t>
            </w:r>
          </w:p>
          <w:p w14:paraId="5170E797" w14:textId="77777777" w:rsidR="004117E0" w:rsidRPr="004B2E9E" w:rsidRDefault="004117E0" w:rsidP="00C45AB2">
            <w:pPr>
              <w:snapToGrid w:val="0"/>
              <w:rPr>
                <w:rFonts w:ascii="Arial" w:hAnsi="Arial" w:cs="Arial"/>
                <w:color w:val="000000"/>
              </w:rPr>
            </w:pPr>
            <w:r w:rsidRPr="004B2E9E">
              <w:rPr>
                <w:rFonts w:ascii="Arial" w:hAnsi="Arial" w:cs="Arial"/>
                <w:color w:val="000000"/>
              </w:rPr>
              <w:t>puhtusastet ja etteantud juhiseid;</w:t>
            </w:r>
          </w:p>
        </w:tc>
        <w:tc>
          <w:tcPr>
            <w:tcW w:w="2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7179B3" w14:textId="77777777" w:rsidR="004117E0" w:rsidRPr="004B2E9E" w:rsidRDefault="004117E0" w:rsidP="00C45AB2">
            <w:pPr>
              <w:snapToGrid w:val="0"/>
              <w:rPr>
                <w:rFonts w:ascii="Arial" w:hAnsi="Arial" w:cs="Arial"/>
                <w:color w:val="000000"/>
              </w:rPr>
            </w:pPr>
            <w:r w:rsidRPr="004B2E9E">
              <w:rPr>
                <w:rFonts w:ascii="Arial" w:hAnsi="Arial" w:cs="Arial"/>
                <w:color w:val="000000"/>
              </w:rPr>
              <w:lastRenderedPageBreak/>
              <w:t>Tõendatud</w:t>
            </w:r>
          </w:p>
          <w:p w14:paraId="6356ACCE" w14:textId="77777777" w:rsidR="004117E0" w:rsidRPr="004B2E9E" w:rsidRDefault="004117E0" w:rsidP="00C45AB2">
            <w:pPr>
              <w:snapToGrid w:val="0"/>
              <w:rPr>
                <w:rFonts w:ascii="Arial" w:hAnsi="Arial" w:cs="Arial"/>
                <w:color w:val="000000"/>
              </w:rPr>
            </w:pPr>
            <w:r w:rsidRPr="004B2E9E">
              <w:rPr>
                <w:rFonts w:ascii="Arial" w:hAnsi="Arial" w:cs="Arial"/>
                <w:color w:val="000000"/>
              </w:rPr>
              <w:t>Puhastusteenindaja-</w:t>
            </w:r>
          </w:p>
          <w:p w14:paraId="0F304084" w14:textId="77777777" w:rsidR="004117E0" w:rsidRPr="004B2E9E" w:rsidRDefault="004117E0" w:rsidP="00C45AB2">
            <w:pPr>
              <w:snapToGrid w:val="0"/>
              <w:rPr>
                <w:rFonts w:ascii="Arial" w:hAnsi="Arial" w:cs="Arial"/>
                <w:color w:val="000000"/>
              </w:rPr>
            </w:pPr>
            <w:r w:rsidRPr="004B2E9E">
              <w:rPr>
                <w:rFonts w:ascii="Arial" w:hAnsi="Arial" w:cs="Arial"/>
                <w:color w:val="000000"/>
              </w:rPr>
              <w:t>juhendaja tase 4</w:t>
            </w:r>
          </w:p>
          <w:p w14:paraId="4927CE16" w14:textId="77777777" w:rsidR="004117E0" w:rsidRPr="004B2E9E" w:rsidRDefault="004117E0" w:rsidP="00C45AB2">
            <w:pPr>
              <w:snapToGrid w:val="0"/>
              <w:rPr>
                <w:rFonts w:ascii="Arial" w:hAnsi="Arial" w:cs="Arial"/>
                <w:color w:val="000000"/>
              </w:rPr>
            </w:pPr>
            <w:r w:rsidRPr="004B2E9E">
              <w:rPr>
                <w:rFonts w:ascii="Arial" w:hAnsi="Arial" w:cs="Arial"/>
                <w:color w:val="000000"/>
              </w:rPr>
              <w:lastRenderedPageBreak/>
              <w:t>kutsega</w:t>
            </w:r>
          </w:p>
        </w:tc>
        <w:tc>
          <w:tcPr>
            <w:tcW w:w="5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19FC6F" w14:textId="77777777" w:rsidR="004117E0" w:rsidRPr="004B2E9E" w:rsidRDefault="004117E0" w:rsidP="00C45AB2">
            <w:pPr>
              <w:snapToGrid w:val="0"/>
              <w:ind w:hanging="360"/>
              <w:rPr>
                <w:rFonts w:ascii="Arial" w:hAnsi="Arial" w:cs="Arial"/>
                <w:color w:val="000000"/>
              </w:rPr>
            </w:pP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F5EB04" w14:textId="77777777" w:rsidR="004117E0" w:rsidRPr="004B2E9E" w:rsidRDefault="004117E0" w:rsidP="00C45AB2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45D73D" w14:textId="77777777" w:rsidR="004117E0" w:rsidRPr="004B2E9E" w:rsidRDefault="004117E0" w:rsidP="00C45AB2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4117E0" w:rsidRPr="004B2E9E" w14:paraId="2F13A9D2" w14:textId="77777777" w:rsidTr="00C45AB2">
        <w:trPr>
          <w:trHeight w:val="37"/>
        </w:trPr>
        <w:tc>
          <w:tcPr>
            <w:tcW w:w="3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04558C" w14:textId="77777777" w:rsidR="004117E0" w:rsidRPr="004B2E9E" w:rsidRDefault="004117E0" w:rsidP="00C45AB2">
            <w:pPr>
              <w:snapToGrid w:val="0"/>
              <w:rPr>
                <w:rFonts w:ascii="Arial" w:hAnsi="Arial" w:cs="Arial"/>
                <w:color w:val="000000"/>
              </w:rPr>
            </w:pPr>
            <w:r w:rsidRPr="004B2E9E">
              <w:rPr>
                <w:rFonts w:ascii="Arial" w:hAnsi="Arial" w:cs="Arial"/>
                <w:color w:val="000000"/>
              </w:rPr>
              <w:t>3. määrab suurpuhastuse või eripuhastustööde vajaduse lähtudes</w:t>
            </w:r>
          </w:p>
          <w:p w14:paraId="58529C72" w14:textId="77777777" w:rsidR="004117E0" w:rsidRPr="004B2E9E" w:rsidRDefault="004117E0" w:rsidP="00C45AB2">
            <w:pPr>
              <w:snapToGrid w:val="0"/>
              <w:rPr>
                <w:rFonts w:ascii="Arial" w:hAnsi="Arial" w:cs="Arial"/>
                <w:color w:val="000000"/>
              </w:rPr>
            </w:pPr>
            <w:r w:rsidRPr="004B2E9E">
              <w:rPr>
                <w:rFonts w:ascii="Arial" w:hAnsi="Arial" w:cs="Arial"/>
                <w:color w:val="000000"/>
              </w:rPr>
              <w:t>objekti eripärast;</w:t>
            </w:r>
          </w:p>
        </w:tc>
        <w:tc>
          <w:tcPr>
            <w:tcW w:w="2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48B148" w14:textId="77777777" w:rsidR="004117E0" w:rsidRPr="004B2E9E" w:rsidRDefault="004117E0" w:rsidP="00C45AB2">
            <w:pPr>
              <w:snapToGrid w:val="0"/>
              <w:rPr>
                <w:rFonts w:ascii="Arial" w:hAnsi="Arial" w:cs="Arial"/>
                <w:color w:val="000000"/>
              </w:rPr>
            </w:pPr>
            <w:r w:rsidRPr="004B2E9E">
              <w:rPr>
                <w:rFonts w:ascii="Arial" w:hAnsi="Arial" w:cs="Arial"/>
                <w:color w:val="000000"/>
              </w:rPr>
              <w:t>Tõendatud</w:t>
            </w:r>
          </w:p>
          <w:p w14:paraId="23C60F45" w14:textId="77777777" w:rsidR="004117E0" w:rsidRPr="004B2E9E" w:rsidRDefault="004117E0" w:rsidP="00C45AB2">
            <w:pPr>
              <w:snapToGrid w:val="0"/>
              <w:rPr>
                <w:rFonts w:ascii="Arial" w:hAnsi="Arial" w:cs="Arial"/>
                <w:color w:val="000000"/>
              </w:rPr>
            </w:pPr>
            <w:r w:rsidRPr="004B2E9E">
              <w:rPr>
                <w:rFonts w:ascii="Arial" w:hAnsi="Arial" w:cs="Arial"/>
                <w:color w:val="000000"/>
              </w:rPr>
              <w:t>Puhastusteenindaja-</w:t>
            </w:r>
          </w:p>
          <w:p w14:paraId="00448424" w14:textId="77777777" w:rsidR="004117E0" w:rsidRPr="004B2E9E" w:rsidRDefault="004117E0" w:rsidP="00C45AB2">
            <w:pPr>
              <w:snapToGrid w:val="0"/>
              <w:rPr>
                <w:rFonts w:ascii="Arial" w:hAnsi="Arial" w:cs="Arial"/>
                <w:color w:val="000000"/>
              </w:rPr>
            </w:pPr>
            <w:r w:rsidRPr="004B2E9E">
              <w:rPr>
                <w:rFonts w:ascii="Arial" w:hAnsi="Arial" w:cs="Arial"/>
                <w:color w:val="000000"/>
              </w:rPr>
              <w:t xml:space="preserve">juhendaja tase 4 </w:t>
            </w:r>
          </w:p>
        </w:tc>
        <w:tc>
          <w:tcPr>
            <w:tcW w:w="5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8E03C9" w14:textId="77777777" w:rsidR="004117E0" w:rsidRPr="004B2E9E" w:rsidRDefault="004117E0" w:rsidP="00C45AB2">
            <w:pPr>
              <w:snapToGrid w:val="0"/>
              <w:ind w:hanging="360"/>
              <w:rPr>
                <w:rFonts w:ascii="Arial" w:hAnsi="Arial" w:cs="Arial"/>
                <w:color w:val="000000"/>
              </w:rPr>
            </w:pP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342463" w14:textId="77777777" w:rsidR="004117E0" w:rsidRPr="004B2E9E" w:rsidRDefault="004117E0" w:rsidP="00C45AB2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64E78B" w14:textId="77777777" w:rsidR="004117E0" w:rsidRPr="004B2E9E" w:rsidRDefault="004117E0" w:rsidP="00C45AB2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4117E0" w:rsidRPr="004B2E9E" w14:paraId="306AA6B3" w14:textId="77777777" w:rsidTr="00C45AB2">
        <w:trPr>
          <w:trHeight w:val="37"/>
        </w:trPr>
        <w:tc>
          <w:tcPr>
            <w:tcW w:w="3175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2066AD8A" w14:textId="77777777" w:rsidR="004117E0" w:rsidRPr="004B2E9E" w:rsidRDefault="004117E0" w:rsidP="00C45AB2">
            <w:pPr>
              <w:rPr>
                <w:rFonts w:ascii="Arial" w:hAnsi="Arial" w:cs="Arial"/>
                <w:color w:val="000000"/>
              </w:rPr>
            </w:pPr>
            <w:r w:rsidRPr="004B2E9E">
              <w:rPr>
                <w:rFonts w:ascii="Arial" w:hAnsi="Arial" w:cs="Arial"/>
                <w:color w:val="000000"/>
              </w:rPr>
              <w:t>4. koostab objekti koristustööde eelarve, arvestades koristusetööde mahtu, sagedust, tööjõukulu ning vajaminevaid</w:t>
            </w:r>
          </w:p>
          <w:p w14:paraId="1E1C4F37" w14:textId="77777777" w:rsidR="004117E0" w:rsidRPr="004B2E9E" w:rsidRDefault="004117E0" w:rsidP="00C45AB2">
            <w:pPr>
              <w:rPr>
                <w:rFonts w:ascii="Arial" w:hAnsi="Arial" w:cs="Arial"/>
                <w:color w:val="000000"/>
              </w:rPr>
            </w:pPr>
            <w:r w:rsidRPr="004B2E9E">
              <w:rPr>
                <w:rFonts w:ascii="Arial" w:hAnsi="Arial" w:cs="Arial"/>
                <w:color w:val="000000"/>
              </w:rPr>
              <w:t>masinaid, tarvikuid ja aineid</w:t>
            </w:r>
          </w:p>
        </w:tc>
        <w:tc>
          <w:tcPr>
            <w:tcW w:w="2950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3F17C0C8" w14:textId="77777777" w:rsidR="004117E0" w:rsidRPr="004B2E9E" w:rsidRDefault="004117E0" w:rsidP="004117E0">
            <w:pPr>
              <w:pStyle w:val="Loendilik"/>
              <w:widowControl w:val="0"/>
              <w:numPr>
                <w:ilvl w:val="0"/>
                <w:numId w:val="18"/>
              </w:numPr>
              <w:spacing w:after="0" w:line="240" w:lineRule="auto"/>
              <w:ind w:left="214"/>
              <w:rPr>
                <w:rFonts w:ascii="Arial" w:hAnsi="Arial" w:cs="Arial"/>
                <w:b/>
                <w:bCs/>
                <w:color w:val="000000"/>
              </w:rPr>
            </w:pPr>
            <w:r w:rsidRPr="004B2E9E">
              <w:rPr>
                <w:rFonts w:ascii="Arial" w:hAnsi="Arial" w:cs="Arial"/>
                <w:color w:val="000000"/>
              </w:rPr>
              <w:t>Koostab või analüüsib olemasolevat objektieelarvet, arvestades reaalseid tingimusi. Toob välja kululiigid. Põhjendab kuidas antud eelarvega toime tullakse.</w:t>
            </w:r>
          </w:p>
        </w:tc>
        <w:tc>
          <w:tcPr>
            <w:tcW w:w="5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4B7D4B" w14:textId="77777777" w:rsidR="004117E0" w:rsidRPr="004B2E9E" w:rsidRDefault="004117E0" w:rsidP="00C45AB2">
            <w:pPr>
              <w:snapToGrid w:val="0"/>
              <w:ind w:hanging="360"/>
              <w:jc w:val="center"/>
              <w:rPr>
                <w:rFonts w:ascii="Arial" w:hAnsi="Arial" w:cs="Arial"/>
                <w:color w:val="000000"/>
              </w:rPr>
            </w:pPr>
            <w:r w:rsidRPr="004B2E9E">
              <w:rPr>
                <w:rFonts w:ascii="Arial" w:hAnsi="Arial" w:cs="Arial"/>
                <w:b/>
                <w:bCs/>
                <w:color w:val="000000"/>
              </w:rPr>
              <w:t>Moodul 9</w:t>
            </w:r>
          </w:p>
        </w:tc>
        <w:tc>
          <w:tcPr>
            <w:tcW w:w="1591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24126869" w14:textId="77777777" w:rsidR="004117E0" w:rsidRPr="004B2E9E" w:rsidRDefault="004117E0" w:rsidP="00C45AB2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3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13C4687" w14:textId="77777777" w:rsidR="004117E0" w:rsidRPr="004B2E9E" w:rsidRDefault="004117E0" w:rsidP="00C45AB2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4117E0" w:rsidRPr="004B2E9E" w14:paraId="7A788FF2" w14:textId="77777777" w:rsidTr="00C45AB2">
        <w:tc>
          <w:tcPr>
            <w:tcW w:w="31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89EC09" w14:textId="77777777" w:rsidR="004117E0" w:rsidRPr="004B2E9E" w:rsidRDefault="004117E0" w:rsidP="00C45AB2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9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30C1ED" w14:textId="77777777" w:rsidR="004117E0" w:rsidRPr="004B2E9E" w:rsidRDefault="004117E0" w:rsidP="004117E0">
            <w:pPr>
              <w:pStyle w:val="Loendilik"/>
              <w:widowControl w:val="0"/>
              <w:numPr>
                <w:ilvl w:val="0"/>
                <w:numId w:val="18"/>
              </w:numPr>
              <w:snapToGrid w:val="0"/>
              <w:spacing w:after="0" w:line="240" w:lineRule="auto"/>
              <w:ind w:left="214"/>
              <w:rPr>
                <w:rFonts w:ascii="Arial" w:hAnsi="Arial" w:cs="Arial"/>
                <w:color w:val="000000"/>
              </w:rPr>
            </w:pPr>
          </w:p>
        </w:tc>
        <w:tc>
          <w:tcPr>
            <w:tcW w:w="5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8C84D5" w14:textId="77777777" w:rsidR="004117E0" w:rsidRPr="004B2E9E" w:rsidRDefault="004117E0" w:rsidP="00C45AB2">
            <w:pPr>
              <w:rPr>
                <w:rFonts w:ascii="Arial" w:hAnsi="Arial" w:cs="Arial"/>
                <w:color w:val="000000"/>
              </w:rPr>
            </w:pPr>
            <w:r w:rsidRPr="004B2E9E">
              <w:rPr>
                <w:rFonts w:ascii="Arial" w:hAnsi="Arial" w:cs="Arial"/>
                <w:color w:val="000000"/>
              </w:rPr>
              <w:t>Objekti koristustööde eelarve</w:t>
            </w:r>
          </w:p>
          <w:p w14:paraId="62D089DD" w14:textId="77777777" w:rsidR="004117E0" w:rsidRPr="004B2E9E" w:rsidRDefault="004117E0" w:rsidP="004117E0">
            <w:pPr>
              <w:widowControl w:val="0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B2E9E">
              <w:rPr>
                <w:rFonts w:ascii="Arial" w:hAnsi="Arial" w:cs="Arial"/>
                <w:color w:val="000000"/>
              </w:rPr>
              <w:t>tööjõukulu</w:t>
            </w:r>
          </w:p>
          <w:p w14:paraId="7545BCBF" w14:textId="77777777" w:rsidR="004117E0" w:rsidRPr="004B2E9E" w:rsidRDefault="004117E0" w:rsidP="004117E0">
            <w:pPr>
              <w:widowControl w:val="0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B2E9E">
              <w:rPr>
                <w:rFonts w:ascii="Arial" w:hAnsi="Arial" w:cs="Arial"/>
                <w:color w:val="000000"/>
              </w:rPr>
              <w:t>tarvikute kulu</w:t>
            </w:r>
          </w:p>
          <w:p w14:paraId="0F66E6F2" w14:textId="77777777" w:rsidR="004117E0" w:rsidRPr="004B2E9E" w:rsidRDefault="004117E0" w:rsidP="004117E0">
            <w:pPr>
              <w:widowControl w:val="0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B2E9E">
              <w:rPr>
                <w:rFonts w:ascii="Arial" w:hAnsi="Arial" w:cs="Arial"/>
                <w:color w:val="000000"/>
              </w:rPr>
              <w:t>ainete kulu</w:t>
            </w:r>
          </w:p>
          <w:p w14:paraId="79B6999E" w14:textId="77777777" w:rsidR="004117E0" w:rsidRPr="004B2E9E" w:rsidRDefault="004117E0" w:rsidP="004117E0">
            <w:pPr>
              <w:widowControl w:val="0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B2E9E">
              <w:rPr>
                <w:rFonts w:ascii="Arial" w:hAnsi="Arial" w:cs="Arial"/>
                <w:color w:val="000000"/>
              </w:rPr>
              <w:t>masinate kulu</w:t>
            </w:r>
          </w:p>
          <w:p w14:paraId="6D303C14" w14:textId="77777777" w:rsidR="004117E0" w:rsidRPr="004B2E9E" w:rsidRDefault="004117E0" w:rsidP="004117E0">
            <w:pPr>
              <w:widowControl w:val="0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B2E9E">
              <w:rPr>
                <w:rFonts w:ascii="Arial" w:hAnsi="Arial" w:cs="Arial"/>
                <w:color w:val="000000"/>
              </w:rPr>
              <w:t>kulu tööriietele</w:t>
            </w:r>
          </w:p>
          <w:p w14:paraId="6E7DCADE" w14:textId="77777777" w:rsidR="004117E0" w:rsidRPr="004B2E9E" w:rsidRDefault="004117E0" w:rsidP="004117E0">
            <w:pPr>
              <w:widowControl w:val="0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B2E9E">
              <w:rPr>
                <w:rFonts w:ascii="Arial" w:hAnsi="Arial" w:cs="Arial"/>
                <w:color w:val="000000"/>
              </w:rPr>
              <w:t>kaudsed kulud</w:t>
            </w:r>
          </w:p>
          <w:p w14:paraId="6ADC8D5F" w14:textId="77777777" w:rsidR="004117E0" w:rsidRPr="004B2E9E" w:rsidRDefault="004117E0" w:rsidP="004117E0">
            <w:pPr>
              <w:widowControl w:val="0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 w:rsidRPr="004B2E9E">
              <w:rPr>
                <w:rFonts w:ascii="Arial" w:hAnsi="Arial" w:cs="Arial"/>
                <w:color w:val="000000"/>
              </w:rPr>
              <w:t>otsekulud</w:t>
            </w:r>
          </w:p>
          <w:p w14:paraId="2A2876EA" w14:textId="77777777" w:rsidR="004117E0" w:rsidRPr="004B2E9E" w:rsidRDefault="004117E0" w:rsidP="00C45AB2">
            <w:pPr>
              <w:rPr>
                <w:rFonts w:ascii="Arial" w:hAnsi="Arial" w:cs="Arial"/>
                <w:b/>
                <w:bCs/>
              </w:rPr>
            </w:pPr>
            <w:r w:rsidRPr="004B2E9E">
              <w:rPr>
                <w:rFonts w:ascii="Arial" w:hAnsi="Arial" w:cs="Arial"/>
              </w:rPr>
              <w:t>Koostada tabelina eelarve võrdlusanalüüs vähemalt 2 variandis, muutes minimaalselt ühte aspekti, näiteks tarvikut, töötajate tööaega vms</w:t>
            </w:r>
            <w:r w:rsidRPr="004B2E9E">
              <w:rPr>
                <w:rFonts w:ascii="Arial" w:hAnsi="Arial" w:cs="Arial"/>
                <w:b/>
                <w:bCs/>
              </w:rPr>
              <w:t xml:space="preserve">. </w:t>
            </w:r>
          </w:p>
          <w:p w14:paraId="6D66BD28" w14:textId="77777777" w:rsidR="004117E0" w:rsidRPr="004B2E9E" w:rsidRDefault="004117E0" w:rsidP="00C45AB2">
            <w:pPr>
              <w:rPr>
                <w:rFonts w:ascii="Arial" w:hAnsi="Arial" w:cs="Arial"/>
                <w:color w:val="000000"/>
              </w:rPr>
            </w:pPr>
            <w:r w:rsidRPr="004B2E9E">
              <w:rPr>
                <w:rFonts w:ascii="Arial" w:hAnsi="Arial" w:cs="Arial"/>
                <w:b/>
                <w:bCs/>
              </w:rPr>
              <w:t>NB</w:t>
            </w:r>
            <w:r w:rsidRPr="004B2E9E">
              <w:rPr>
                <w:rFonts w:ascii="Arial" w:hAnsi="Arial" w:cs="Arial"/>
              </w:rPr>
              <w:t>! Oluline on analüüsioskus, oskus tuua välja erinevused ja argumenteerida, miks eelistada valitud varianti.</w:t>
            </w:r>
          </w:p>
        </w:tc>
        <w:tc>
          <w:tcPr>
            <w:tcW w:w="15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7392AE" w14:textId="77777777" w:rsidR="004117E0" w:rsidRPr="004B2E9E" w:rsidRDefault="004117E0" w:rsidP="00C45AB2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CEED77" w14:textId="77777777" w:rsidR="004117E0" w:rsidRPr="004B2E9E" w:rsidRDefault="004117E0" w:rsidP="00C45AB2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4117E0" w:rsidRPr="004B2E9E" w14:paraId="67FF94CC" w14:textId="77777777" w:rsidTr="00C45AB2">
        <w:tc>
          <w:tcPr>
            <w:tcW w:w="3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372D13" w14:textId="77777777" w:rsidR="004117E0" w:rsidRPr="004B2E9E" w:rsidRDefault="004117E0" w:rsidP="00C45AB2">
            <w:pPr>
              <w:rPr>
                <w:rFonts w:ascii="Arial" w:hAnsi="Arial" w:cs="Arial"/>
                <w:color w:val="000000"/>
              </w:rPr>
            </w:pPr>
            <w:r w:rsidRPr="004B2E9E">
              <w:rPr>
                <w:rFonts w:ascii="Arial" w:hAnsi="Arial" w:cs="Arial"/>
                <w:color w:val="000000"/>
              </w:rPr>
              <w:t xml:space="preserve">5. valib koristustarvikud ja -masinad ning valmistab need tööks ette, sh niisutab koristustekstiilid vastavalt mustusastmele ja </w:t>
            </w:r>
            <w:r w:rsidRPr="004B2E9E">
              <w:rPr>
                <w:rFonts w:ascii="Arial" w:hAnsi="Arial" w:cs="Arial"/>
                <w:color w:val="000000"/>
              </w:rPr>
              <w:lastRenderedPageBreak/>
              <w:t>pinnakattematerjalile; juhendab teisi töötajaid;</w:t>
            </w:r>
          </w:p>
        </w:tc>
        <w:tc>
          <w:tcPr>
            <w:tcW w:w="2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C933E8" w14:textId="77777777" w:rsidR="004117E0" w:rsidRPr="004B2E9E" w:rsidRDefault="004117E0" w:rsidP="00C45AB2">
            <w:pPr>
              <w:rPr>
                <w:rFonts w:ascii="Arial" w:hAnsi="Arial" w:cs="Arial"/>
                <w:color w:val="000000"/>
              </w:rPr>
            </w:pPr>
            <w:r w:rsidRPr="004B2E9E">
              <w:rPr>
                <w:rFonts w:ascii="Arial" w:hAnsi="Arial" w:cs="Arial"/>
                <w:color w:val="000000"/>
              </w:rPr>
              <w:lastRenderedPageBreak/>
              <w:t xml:space="preserve">Tõendatud Puhastusteenindaja-juhendaja tase 4 kutsega </w:t>
            </w:r>
          </w:p>
        </w:tc>
        <w:tc>
          <w:tcPr>
            <w:tcW w:w="5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D90474" w14:textId="77777777" w:rsidR="004117E0" w:rsidRPr="004B2E9E" w:rsidRDefault="004117E0" w:rsidP="00C45AB2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8CA052" w14:textId="77777777" w:rsidR="004117E0" w:rsidRPr="004B2E9E" w:rsidRDefault="004117E0" w:rsidP="00C45AB2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EF3CE3" w14:textId="77777777" w:rsidR="004117E0" w:rsidRPr="004B2E9E" w:rsidRDefault="004117E0" w:rsidP="00C45AB2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4117E0" w:rsidRPr="004B2E9E" w14:paraId="346C9D89" w14:textId="77777777" w:rsidTr="00C45AB2">
        <w:tc>
          <w:tcPr>
            <w:tcW w:w="3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FC4920" w14:textId="77777777" w:rsidR="004117E0" w:rsidRPr="004B2E9E" w:rsidRDefault="004117E0" w:rsidP="00C45AB2">
            <w:pPr>
              <w:rPr>
                <w:rFonts w:ascii="Arial" w:hAnsi="Arial" w:cs="Arial"/>
                <w:color w:val="000000"/>
              </w:rPr>
            </w:pPr>
            <w:r w:rsidRPr="004B2E9E">
              <w:rPr>
                <w:rFonts w:ascii="Arial" w:hAnsi="Arial" w:cs="Arial"/>
                <w:color w:val="000000"/>
              </w:rPr>
              <w:t>6. valib sobiva koristusaine ja mõõdab välja sobiva koguse, arvestades muuhulgas mustuse liiki ja pinnakattematerjali ning järgides kasutusjuhendit; juhendab teisi töötajaid.</w:t>
            </w:r>
          </w:p>
        </w:tc>
        <w:tc>
          <w:tcPr>
            <w:tcW w:w="2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8E237F" w14:textId="77777777" w:rsidR="004117E0" w:rsidRPr="004B2E9E" w:rsidRDefault="004117E0" w:rsidP="00C45AB2">
            <w:pPr>
              <w:rPr>
                <w:rFonts w:ascii="Arial" w:hAnsi="Arial" w:cs="Arial"/>
                <w:color w:val="000000"/>
              </w:rPr>
            </w:pPr>
            <w:r w:rsidRPr="004B2E9E">
              <w:rPr>
                <w:rFonts w:ascii="Arial" w:hAnsi="Arial" w:cs="Arial"/>
                <w:color w:val="000000"/>
              </w:rPr>
              <w:t xml:space="preserve">Tõendatud Puhastusteenindaja-juhendaja tase 4 kutsega </w:t>
            </w:r>
          </w:p>
        </w:tc>
        <w:tc>
          <w:tcPr>
            <w:tcW w:w="5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F494ED" w14:textId="77777777" w:rsidR="004117E0" w:rsidRPr="004B2E9E" w:rsidRDefault="004117E0" w:rsidP="00C45AB2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02477A" w14:textId="77777777" w:rsidR="004117E0" w:rsidRPr="004B2E9E" w:rsidRDefault="004117E0" w:rsidP="00C45AB2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CE511" w14:textId="77777777" w:rsidR="004117E0" w:rsidRPr="004B2E9E" w:rsidRDefault="004117E0" w:rsidP="00C45AB2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</w:tbl>
    <w:p w14:paraId="45E45AE0" w14:textId="77777777" w:rsidR="004117E0" w:rsidRPr="004B2E9E" w:rsidRDefault="004117E0" w:rsidP="004117E0">
      <w:pPr>
        <w:rPr>
          <w:rFonts w:ascii="Arial" w:hAnsi="Arial" w:cs="Arial"/>
          <w:color w:val="000000"/>
        </w:rPr>
      </w:pPr>
    </w:p>
    <w:p w14:paraId="647F0F80" w14:textId="77777777" w:rsidR="004117E0" w:rsidRPr="004B2E9E" w:rsidRDefault="004117E0" w:rsidP="004117E0">
      <w:pPr>
        <w:rPr>
          <w:rFonts w:ascii="Arial" w:hAnsi="Arial" w:cs="Arial"/>
          <w:b/>
          <w:color w:val="000000"/>
        </w:rPr>
      </w:pPr>
      <w:r w:rsidRPr="004B2E9E">
        <w:rPr>
          <w:rFonts w:ascii="Arial" w:hAnsi="Arial" w:cs="Arial"/>
          <w:b/>
          <w:bCs/>
          <w:color w:val="000000"/>
        </w:rPr>
        <w:t>B.2.2. Hoolduskoristuse tegemine</w:t>
      </w:r>
    </w:p>
    <w:tbl>
      <w:tblPr>
        <w:tblW w:w="0" w:type="auto"/>
        <w:tblInd w:w="-75" w:type="dxa"/>
        <w:tblLayout w:type="fixed"/>
        <w:tblCellMar>
          <w:left w:w="78" w:type="dxa"/>
        </w:tblCellMar>
        <w:tblLook w:val="0000" w:firstRow="0" w:lastRow="0" w:firstColumn="0" w:lastColumn="0" w:noHBand="0" w:noVBand="0"/>
      </w:tblPr>
      <w:tblGrid>
        <w:gridCol w:w="9173"/>
        <w:gridCol w:w="5183"/>
      </w:tblGrid>
      <w:tr w:rsidR="004117E0" w:rsidRPr="004B2E9E" w14:paraId="684370B7" w14:textId="77777777" w:rsidTr="00C45AB2"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829051" w14:textId="77777777" w:rsidR="004117E0" w:rsidRPr="004B2E9E" w:rsidRDefault="004117E0" w:rsidP="00C45AB2">
            <w:pPr>
              <w:rPr>
                <w:rFonts w:ascii="Arial" w:hAnsi="Arial" w:cs="Arial"/>
                <w:b/>
                <w:color w:val="000000"/>
              </w:rPr>
            </w:pPr>
            <w:r w:rsidRPr="004B2E9E">
              <w:rPr>
                <w:rFonts w:ascii="Arial" w:hAnsi="Arial" w:cs="Arial"/>
                <w:b/>
                <w:color w:val="000000"/>
              </w:rPr>
              <w:t>Tegevusnäitaja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E76611" w14:textId="77777777" w:rsidR="004117E0" w:rsidRPr="004B2E9E" w:rsidRDefault="004117E0" w:rsidP="00C45AB2">
            <w:pPr>
              <w:rPr>
                <w:rFonts w:ascii="Arial" w:hAnsi="Arial" w:cs="Arial"/>
              </w:rPr>
            </w:pPr>
            <w:r w:rsidRPr="004B2E9E">
              <w:rPr>
                <w:rFonts w:ascii="Arial" w:hAnsi="Arial" w:cs="Arial"/>
                <w:b/>
                <w:color w:val="000000"/>
              </w:rPr>
              <w:t>Hindamiskriteerium (teeb mida, kuidas?)</w:t>
            </w:r>
          </w:p>
        </w:tc>
      </w:tr>
      <w:tr w:rsidR="004117E0" w:rsidRPr="004B2E9E" w14:paraId="21F17D9A" w14:textId="77777777" w:rsidTr="00C45AB2"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4814D0" w14:textId="77777777" w:rsidR="004117E0" w:rsidRPr="004B2E9E" w:rsidRDefault="004117E0" w:rsidP="00C45AB2">
            <w:pPr>
              <w:rPr>
                <w:rFonts w:ascii="Arial" w:hAnsi="Arial" w:cs="Arial"/>
                <w:color w:val="000000"/>
              </w:rPr>
            </w:pPr>
            <w:r w:rsidRPr="004B2E9E">
              <w:rPr>
                <w:rFonts w:ascii="Arial" w:hAnsi="Arial" w:cs="Arial"/>
                <w:color w:val="000000"/>
              </w:rPr>
              <w:t>1. puhastab mööbli ja esemed mustusest, kasutades sobivaid koristusmeetodeid, koristustarvikuid, -aineid ja /või -</w:t>
            </w:r>
          </w:p>
          <w:p w14:paraId="2E5364D4" w14:textId="77777777" w:rsidR="004117E0" w:rsidRPr="004B2E9E" w:rsidRDefault="004117E0" w:rsidP="00C45AB2">
            <w:pPr>
              <w:rPr>
                <w:rFonts w:ascii="Arial" w:hAnsi="Arial" w:cs="Arial"/>
                <w:color w:val="000000"/>
              </w:rPr>
            </w:pPr>
            <w:r w:rsidRPr="004B2E9E">
              <w:rPr>
                <w:rFonts w:ascii="Arial" w:hAnsi="Arial" w:cs="Arial"/>
                <w:color w:val="000000"/>
              </w:rPr>
              <w:t>masinaid; korraldab ja juhendab mööbli ja esemete puhastamist;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4FD6D5" w14:textId="77777777" w:rsidR="004117E0" w:rsidRPr="004B2E9E" w:rsidRDefault="004117E0" w:rsidP="00C45AB2">
            <w:pPr>
              <w:rPr>
                <w:rFonts w:ascii="Arial" w:hAnsi="Arial" w:cs="Arial"/>
              </w:rPr>
            </w:pPr>
            <w:r w:rsidRPr="004B2E9E">
              <w:rPr>
                <w:rFonts w:ascii="Arial" w:hAnsi="Arial" w:cs="Arial"/>
                <w:color w:val="000000"/>
              </w:rPr>
              <w:t xml:space="preserve">Tõendatud Puhastusteenindaja-juhendaja tase 4 kutsega </w:t>
            </w:r>
          </w:p>
        </w:tc>
      </w:tr>
      <w:tr w:rsidR="004117E0" w:rsidRPr="004B2E9E" w14:paraId="542CDED1" w14:textId="77777777" w:rsidTr="00C45AB2"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6C36B7" w14:textId="77777777" w:rsidR="004117E0" w:rsidRPr="004B2E9E" w:rsidRDefault="004117E0" w:rsidP="00C45AB2">
            <w:pPr>
              <w:rPr>
                <w:rFonts w:ascii="Arial" w:hAnsi="Arial" w:cs="Arial"/>
                <w:color w:val="000000"/>
              </w:rPr>
            </w:pPr>
            <w:r w:rsidRPr="004B2E9E">
              <w:rPr>
                <w:rFonts w:ascii="Arial" w:hAnsi="Arial" w:cs="Arial"/>
                <w:color w:val="000000"/>
              </w:rPr>
              <w:t>2. puhastab seinad ja põrandad, kasutades mustusele ja pinnakattele sobivaid koristusmeetodeid, -tarvikuid, -aineid</w:t>
            </w:r>
          </w:p>
          <w:p w14:paraId="7A7BE60A" w14:textId="77777777" w:rsidR="004117E0" w:rsidRPr="004B2E9E" w:rsidRDefault="004117E0" w:rsidP="00C45AB2">
            <w:pPr>
              <w:rPr>
                <w:rFonts w:ascii="Arial" w:hAnsi="Arial" w:cs="Arial"/>
                <w:color w:val="000000"/>
              </w:rPr>
            </w:pPr>
            <w:r w:rsidRPr="004B2E9E">
              <w:rPr>
                <w:rFonts w:ascii="Arial" w:hAnsi="Arial" w:cs="Arial"/>
                <w:color w:val="000000"/>
              </w:rPr>
              <w:t>ja /või -masinaid; korraldab ja juhendab seinte, lagede ja põrandate puhastamist;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350C7C" w14:textId="77777777" w:rsidR="004117E0" w:rsidRPr="004B2E9E" w:rsidRDefault="004117E0" w:rsidP="00C45AB2">
            <w:pPr>
              <w:rPr>
                <w:rFonts w:ascii="Arial" w:hAnsi="Arial" w:cs="Arial"/>
              </w:rPr>
            </w:pPr>
            <w:r w:rsidRPr="004B2E9E">
              <w:rPr>
                <w:rFonts w:ascii="Arial" w:hAnsi="Arial" w:cs="Arial"/>
                <w:color w:val="000000"/>
              </w:rPr>
              <w:t xml:space="preserve">Tõendatud Puhastusteenindaja-juhendaja tase 4 kutsega </w:t>
            </w:r>
          </w:p>
        </w:tc>
      </w:tr>
      <w:tr w:rsidR="004117E0" w:rsidRPr="004B2E9E" w14:paraId="323949DD" w14:textId="77777777" w:rsidTr="00C45AB2"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6CD5CF" w14:textId="77777777" w:rsidR="004117E0" w:rsidRPr="004B2E9E" w:rsidRDefault="004117E0" w:rsidP="00C45AB2">
            <w:pPr>
              <w:rPr>
                <w:rFonts w:ascii="Arial" w:hAnsi="Arial" w:cs="Arial"/>
                <w:color w:val="000000"/>
              </w:rPr>
            </w:pPr>
            <w:r w:rsidRPr="004B2E9E">
              <w:rPr>
                <w:rFonts w:ascii="Arial" w:hAnsi="Arial" w:cs="Arial"/>
                <w:color w:val="000000"/>
              </w:rPr>
              <w:t>3. korraldab kasutatud koristustarvikute ja/või -masinate puhastamist ja korrastamist; juhendab teisi töötajaid.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5356E4" w14:textId="77777777" w:rsidR="004117E0" w:rsidRPr="004B2E9E" w:rsidRDefault="004117E0" w:rsidP="00C45AB2">
            <w:pPr>
              <w:rPr>
                <w:rFonts w:ascii="Arial" w:hAnsi="Arial" w:cs="Arial"/>
              </w:rPr>
            </w:pPr>
            <w:r w:rsidRPr="004B2E9E">
              <w:rPr>
                <w:rFonts w:ascii="Arial" w:hAnsi="Arial" w:cs="Arial"/>
                <w:color w:val="000000"/>
              </w:rPr>
              <w:t xml:space="preserve">Tõendatud Puhastusteenindaja-juhendaja tase 4 kutsega </w:t>
            </w:r>
          </w:p>
        </w:tc>
      </w:tr>
    </w:tbl>
    <w:p w14:paraId="5AD35F60" w14:textId="77777777" w:rsidR="004117E0" w:rsidRPr="004B2E9E" w:rsidRDefault="004117E0" w:rsidP="004117E0">
      <w:pPr>
        <w:pageBreakBefore/>
        <w:rPr>
          <w:rFonts w:ascii="Arial" w:hAnsi="Arial" w:cs="Arial"/>
          <w:b/>
          <w:color w:val="000000"/>
        </w:rPr>
      </w:pPr>
      <w:r w:rsidRPr="004B2E9E">
        <w:rPr>
          <w:rFonts w:ascii="Arial" w:hAnsi="Arial" w:cs="Arial"/>
          <w:b/>
          <w:bCs/>
          <w:color w:val="000000"/>
        </w:rPr>
        <w:lastRenderedPageBreak/>
        <w:t>B.2.3 Suurpuhastuse tegemine</w:t>
      </w:r>
    </w:p>
    <w:tbl>
      <w:tblPr>
        <w:tblW w:w="0" w:type="auto"/>
        <w:tblInd w:w="-100" w:type="dxa"/>
        <w:tblLayout w:type="fixed"/>
        <w:tblCellMar>
          <w:left w:w="83" w:type="dxa"/>
        </w:tblCellMar>
        <w:tblLook w:val="0000" w:firstRow="0" w:lastRow="0" w:firstColumn="0" w:lastColumn="0" w:noHBand="0" w:noVBand="0"/>
      </w:tblPr>
      <w:tblGrid>
        <w:gridCol w:w="4200"/>
        <w:gridCol w:w="3000"/>
        <w:gridCol w:w="4088"/>
        <w:gridCol w:w="1587"/>
        <w:gridCol w:w="1480"/>
      </w:tblGrid>
      <w:tr w:rsidR="004117E0" w:rsidRPr="004B2E9E" w14:paraId="0296430E" w14:textId="77777777" w:rsidTr="00C45AB2"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FED9A3" w14:textId="77777777" w:rsidR="004117E0" w:rsidRPr="004B2E9E" w:rsidRDefault="004117E0" w:rsidP="00C45AB2">
            <w:pPr>
              <w:rPr>
                <w:rFonts w:ascii="Arial" w:hAnsi="Arial" w:cs="Arial"/>
                <w:b/>
                <w:color w:val="000000"/>
              </w:rPr>
            </w:pPr>
            <w:r w:rsidRPr="004B2E9E">
              <w:rPr>
                <w:rFonts w:ascii="Arial" w:hAnsi="Arial" w:cs="Arial"/>
                <w:b/>
                <w:color w:val="000000"/>
              </w:rPr>
              <w:t>Tegevusnäitaja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F03468" w14:textId="77777777" w:rsidR="004117E0" w:rsidRPr="004B2E9E" w:rsidRDefault="004117E0" w:rsidP="00C45AB2">
            <w:pPr>
              <w:rPr>
                <w:rFonts w:ascii="Arial" w:hAnsi="Arial" w:cs="Arial"/>
                <w:b/>
                <w:color w:val="000000"/>
              </w:rPr>
            </w:pPr>
            <w:r w:rsidRPr="004B2E9E">
              <w:rPr>
                <w:rFonts w:ascii="Arial" w:hAnsi="Arial" w:cs="Arial"/>
                <w:b/>
                <w:color w:val="000000"/>
              </w:rPr>
              <w:t>Hindamiskriteerium (teeb mida, kuidas?)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174CBA" w14:textId="77777777" w:rsidR="004117E0" w:rsidRPr="004B2E9E" w:rsidRDefault="004117E0" w:rsidP="00C45AB2">
            <w:pPr>
              <w:rPr>
                <w:rFonts w:ascii="Arial" w:hAnsi="Arial" w:cs="Arial"/>
                <w:b/>
                <w:color w:val="000000"/>
              </w:rPr>
            </w:pPr>
            <w:r w:rsidRPr="004B2E9E">
              <w:rPr>
                <w:rFonts w:ascii="Arial" w:hAnsi="Arial" w:cs="Arial"/>
                <w:b/>
                <w:color w:val="000000"/>
              </w:rPr>
              <w:t>Kohustuslik abimaterjal kompetentside tõestamiseks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E75855" w14:textId="77777777" w:rsidR="004117E0" w:rsidRPr="004B2E9E" w:rsidRDefault="004117E0" w:rsidP="00C45AB2">
            <w:pPr>
              <w:rPr>
                <w:rFonts w:ascii="Arial" w:hAnsi="Arial" w:cs="Arial"/>
                <w:b/>
                <w:color w:val="000000"/>
              </w:rPr>
            </w:pPr>
            <w:r w:rsidRPr="004B2E9E">
              <w:rPr>
                <w:rFonts w:ascii="Arial" w:hAnsi="Arial" w:cs="Arial"/>
                <w:b/>
                <w:color w:val="000000"/>
              </w:rPr>
              <w:t>Hindamiskriteerium - täidetud/ ei ole täidetud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3489C6" w14:textId="77777777" w:rsidR="004117E0" w:rsidRPr="004B2E9E" w:rsidRDefault="004117E0" w:rsidP="00C45AB2">
            <w:pPr>
              <w:rPr>
                <w:rFonts w:ascii="Arial" w:hAnsi="Arial" w:cs="Arial"/>
              </w:rPr>
            </w:pPr>
            <w:r w:rsidRPr="004B2E9E">
              <w:rPr>
                <w:rFonts w:ascii="Arial" w:hAnsi="Arial" w:cs="Arial"/>
                <w:b/>
                <w:color w:val="000000"/>
              </w:rPr>
              <w:t>Põhjendus/ kommentaar</w:t>
            </w:r>
          </w:p>
        </w:tc>
      </w:tr>
      <w:tr w:rsidR="004117E0" w:rsidRPr="004B2E9E" w14:paraId="4CC443D3" w14:textId="77777777" w:rsidTr="00C45AB2"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97268F" w14:textId="77777777" w:rsidR="004117E0" w:rsidRPr="004B2E9E" w:rsidRDefault="004117E0" w:rsidP="00C45AB2">
            <w:pPr>
              <w:jc w:val="center"/>
              <w:rPr>
                <w:rFonts w:ascii="Arial" w:hAnsi="Arial" w:cs="Arial"/>
                <w:color w:val="000000"/>
              </w:rPr>
            </w:pPr>
            <w:r w:rsidRPr="004B2E9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AF17D1" w14:textId="77777777" w:rsidR="004117E0" w:rsidRPr="004B2E9E" w:rsidRDefault="004117E0" w:rsidP="00C45AB2">
            <w:pPr>
              <w:jc w:val="center"/>
              <w:rPr>
                <w:rFonts w:ascii="Arial" w:hAnsi="Arial" w:cs="Arial"/>
                <w:color w:val="000000"/>
              </w:rPr>
            </w:pPr>
            <w:r w:rsidRPr="004B2E9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316B91" w14:textId="77777777" w:rsidR="004117E0" w:rsidRPr="004B2E9E" w:rsidRDefault="004117E0" w:rsidP="00C45AB2">
            <w:pPr>
              <w:jc w:val="center"/>
              <w:rPr>
                <w:rFonts w:ascii="Arial" w:hAnsi="Arial" w:cs="Arial"/>
                <w:color w:val="000000"/>
              </w:rPr>
            </w:pPr>
            <w:r w:rsidRPr="004B2E9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F86DD2" w14:textId="77777777" w:rsidR="004117E0" w:rsidRPr="004B2E9E" w:rsidRDefault="004117E0" w:rsidP="00C45AB2">
            <w:pPr>
              <w:jc w:val="center"/>
              <w:rPr>
                <w:rFonts w:ascii="Arial" w:hAnsi="Arial" w:cs="Arial"/>
                <w:color w:val="000000"/>
              </w:rPr>
            </w:pPr>
            <w:r w:rsidRPr="004B2E9E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99EA75" w14:textId="77777777" w:rsidR="004117E0" w:rsidRPr="004B2E9E" w:rsidRDefault="004117E0" w:rsidP="00C45AB2">
            <w:pPr>
              <w:jc w:val="center"/>
              <w:rPr>
                <w:rFonts w:ascii="Arial" w:hAnsi="Arial" w:cs="Arial"/>
              </w:rPr>
            </w:pPr>
            <w:r w:rsidRPr="004B2E9E">
              <w:rPr>
                <w:rFonts w:ascii="Arial" w:hAnsi="Arial" w:cs="Arial"/>
                <w:color w:val="000000"/>
              </w:rPr>
              <w:t>5</w:t>
            </w:r>
          </w:p>
        </w:tc>
      </w:tr>
      <w:tr w:rsidR="004117E0" w:rsidRPr="004B2E9E" w14:paraId="18DBCBF0" w14:textId="77777777" w:rsidTr="00C45AB2">
        <w:tc>
          <w:tcPr>
            <w:tcW w:w="4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6ACDC5" w14:textId="77777777" w:rsidR="004117E0" w:rsidRPr="004B2E9E" w:rsidRDefault="004117E0" w:rsidP="00C45AB2">
            <w:pPr>
              <w:rPr>
                <w:rFonts w:ascii="Arial" w:hAnsi="Arial" w:cs="Arial"/>
                <w:color w:val="000000"/>
              </w:rPr>
            </w:pPr>
            <w:r w:rsidRPr="004B2E9E">
              <w:rPr>
                <w:rFonts w:ascii="Arial" w:hAnsi="Arial" w:cs="Arial"/>
                <w:color w:val="000000"/>
              </w:rPr>
              <w:t>1. puhastab vastavalt juhistele mööbli ja esemed raskesti eemaldatavast ja/või aja jooksul kogunenud mustusest,</w:t>
            </w:r>
          </w:p>
          <w:p w14:paraId="3C64C96C" w14:textId="77777777" w:rsidR="004117E0" w:rsidRPr="004B2E9E" w:rsidRDefault="004117E0" w:rsidP="00C45AB2">
            <w:pPr>
              <w:rPr>
                <w:rFonts w:ascii="Arial" w:hAnsi="Arial" w:cs="Arial"/>
                <w:color w:val="000000"/>
              </w:rPr>
            </w:pPr>
            <w:r w:rsidRPr="004B2E9E">
              <w:rPr>
                <w:rFonts w:ascii="Arial" w:hAnsi="Arial" w:cs="Arial"/>
                <w:color w:val="000000"/>
              </w:rPr>
              <w:t xml:space="preserve">kasutades mustusele ja pinnakattele sobivaid koristusmeetodeid, -tarvikuid, -aineid ja /või -masinaid; </w:t>
            </w:r>
            <w:r w:rsidRPr="004B2E9E">
              <w:rPr>
                <w:rFonts w:ascii="Arial" w:hAnsi="Arial" w:cs="Arial"/>
                <w:color w:val="000000"/>
                <w:u w:val="single"/>
              </w:rPr>
              <w:t>korraldab</w:t>
            </w:r>
            <w:r w:rsidRPr="004B2E9E">
              <w:rPr>
                <w:rFonts w:ascii="Arial" w:hAnsi="Arial" w:cs="Arial"/>
                <w:color w:val="000000"/>
              </w:rPr>
              <w:t xml:space="preserve"> ja</w:t>
            </w:r>
          </w:p>
          <w:p w14:paraId="018FF953" w14:textId="77777777" w:rsidR="004117E0" w:rsidRPr="004B2E9E" w:rsidRDefault="004117E0" w:rsidP="00C45AB2">
            <w:pPr>
              <w:rPr>
                <w:rFonts w:ascii="Arial" w:hAnsi="Arial" w:cs="Arial"/>
                <w:color w:val="000000"/>
              </w:rPr>
            </w:pPr>
            <w:r w:rsidRPr="004B2E9E">
              <w:rPr>
                <w:rFonts w:ascii="Arial" w:hAnsi="Arial" w:cs="Arial"/>
                <w:color w:val="000000"/>
              </w:rPr>
              <w:t>juhendab mööbli ja esemete puhastamist raskesti eemaldatavast mustusest ja/või aja jooksul kogunenud mustusest.</w:t>
            </w:r>
          </w:p>
          <w:p w14:paraId="0B5C8467" w14:textId="77777777" w:rsidR="004117E0" w:rsidRPr="004B2E9E" w:rsidRDefault="004117E0" w:rsidP="00C45AB2">
            <w:pPr>
              <w:rPr>
                <w:rFonts w:ascii="Arial" w:hAnsi="Arial" w:cs="Arial"/>
                <w:color w:val="000000"/>
              </w:rPr>
            </w:pPr>
            <w:r w:rsidRPr="004B2E9E">
              <w:rPr>
                <w:rFonts w:ascii="Arial" w:hAnsi="Arial" w:cs="Arial"/>
                <w:color w:val="000000"/>
              </w:rPr>
              <w:t>2. puhastab seinad, laed, aknad ja põrandad raskesti eemaldatavast ja/või aja jooksul kogunenud mustusest,</w:t>
            </w:r>
          </w:p>
          <w:p w14:paraId="77500D14" w14:textId="77777777" w:rsidR="004117E0" w:rsidRPr="004B2E9E" w:rsidRDefault="004117E0" w:rsidP="00C45AB2">
            <w:pPr>
              <w:rPr>
                <w:rFonts w:ascii="Arial" w:hAnsi="Arial" w:cs="Arial"/>
                <w:color w:val="000000"/>
                <w:u w:val="single"/>
              </w:rPr>
            </w:pPr>
            <w:r w:rsidRPr="004B2E9E">
              <w:rPr>
                <w:rFonts w:ascii="Arial" w:hAnsi="Arial" w:cs="Arial"/>
                <w:color w:val="000000"/>
              </w:rPr>
              <w:t>kasutades mustusele ja pinnakattele sobivaid koristusmeetodeid, koristustarvikuid, -aineid ja /või -masinaid;</w:t>
            </w:r>
          </w:p>
          <w:p w14:paraId="55129D4E" w14:textId="77777777" w:rsidR="004117E0" w:rsidRPr="004B2E9E" w:rsidRDefault="004117E0" w:rsidP="00C45AB2">
            <w:pPr>
              <w:rPr>
                <w:rFonts w:ascii="Arial" w:hAnsi="Arial" w:cs="Arial"/>
                <w:b/>
                <w:color w:val="000000"/>
              </w:rPr>
            </w:pPr>
            <w:r w:rsidRPr="004B2E9E">
              <w:rPr>
                <w:rFonts w:ascii="Arial" w:hAnsi="Arial" w:cs="Arial"/>
                <w:color w:val="000000"/>
                <w:u w:val="single"/>
              </w:rPr>
              <w:t>korraldab ja juhendab</w:t>
            </w:r>
            <w:r w:rsidRPr="004B2E9E">
              <w:rPr>
                <w:rFonts w:ascii="Arial" w:hAnsi="Arial" w:cs="Arial"/>
                <w:color w:val="000000"/>
              </w:rPr>
              <w:t xml:space="preserve"> seinte, lagede ja põrandate puhastamist raskesti eemaldatavast mustustest ja/või aja jooksul kogunenud mustusest.</w:t>
            </w:r>
          </w:p>
          <w:p w14:paraId="4629A442" w14:textId="77777777" w:rsidR="004117E0" w:rsidRPr="004B2E9E" w:rsidRDefault="004117E0" w:rsidP="00C45AB2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8F5988" w14:textId="77777777" w:rsidR="004117E0" w:rsidRPr="004B2E9E" w:rsidRDefault="004117E0" w:rsidP="00C45AB2">
            <w:pPr>
              <w:rPr>
                <w:rFonts w:ascii="Arial" w:hAnsi="Arial" w:cs="Arial"/>
                <w:color w:val="000000"/>
              </w:rPr>
            </w:pPr>
            <w:r w:rsidRPr="004B2E9E">
              <w:rPr>
                <w:rFonts w:ascii="Arial" w:hAnsi="Arial" w:cs="Arial"/>
                <w:color w:val="000000"/>
              </w:rPr>
              <w:t>Osaliselt tõendatud Puhastusteenindaja-juhendaja tase 4 kutsega</w:t>
            </w:r>
          </w:p>
          <w:p w14:paraId="046AA348" w14:textId="77777777" w:rsidR="004117E0" w:rsidRPr="004B2E9E" w:rsidRDefault="004117E0" w:rsidP="00C45AB2">
            <w:pPr>
              <w:rPr>
                <w:rFonts w:ascii="Arial" w:hAnsi="Arial" w:cs="Arial"/>
                <w:color w:val="000000"/>
              </w:rPr>
            </w:pPr>
          </w:p>
          <w:p w14:paraId="0A06B1B7" w14:textId="77777777" w:rsidR="004117E0" w:rsidRPr="004B2E9E" w:rsidRDefault="004117E0" w:rsidP="00C45AB2">
            <w:pPr>
              <w:rPr>
                <w:rFonts w:ascii="Arial" w:hAnsi="Arial" w:cs="Arial"/>
                <w:color w:val="000000"/>
              </w:rPr>
            </w:pPr>
          </w:p>
          <w:p w14:paraId="3DDC6191" w14:textId="77777777" w:rsidR="004117E0" w:rsidRPr="004B2E9E" w:rsidRDefault="004117E0" w:rsidP="00C45AB2">
            <w:pPr>
              <w:rPr>
                <w:rFonts w:ascii="Arial" w:hAnsi="Arial" w:cs="Arial"/>
                <w:color w:val="000000"/>
              </w:rPr>
            </w:pPr>
          </w:p>
          <w:p w14:paraId="4A97D855" w14:textId="77777777" w:rsidR="004117E0" w:rsidRPr="004B2E9E" w:rsidRDefault="004117E0" w:rsidP="00C45AB2">
            <w:pPr>
              <w:rPr>
                <w:rFonts w:ascii="Arial" w:hAnsi="Arial" w:cs="Arial"/>
                <w:color w:val="000000"/>
              </w:rPr>
            </w:pPr>
          </w:p>
          <w:p w14:paraId="3E531ADB" w14:textId="77777777" w:rsidR="004117E0" w:rsidRPr="004B2E9E" w:rsidRDefault="004117E0" w:rsidP="00C45AB2">
            <w:pPr>
              <w:rPr>
                <w:rFonts w:ascii="Arial" w:hAnsi="Arial" w:cs="Arial"/>
                <w:color w:val="000000"/>
              </w:rPr>
            </w:pPr>
          </w:p>
          <w:p w14:paraId="153A2591" w14:textId="77777777" w:rsidR="004117E0" w:rsidRPr="004B2E9E" w:rsidRDefault="004117E0" w:rsidP="00C45AB2">
            <w:pPr>
              <w:rPr>
                <w:rFonts w:ascii="Arial" w:hAnsi="Arial" w:cs="Arial"/>
                <w:b/>
                <w:color w:val="000000"/>
              </w:rPr>
            </w:pPr>
            <w:r w:rsidRPr="004B2E9E">
              <w:rPr>
                <w:rFonts w:ascii="Arial" w:hAnsi="Arial" w:cs="Arial"/>
                <w:color w:val="000000"/>
              </w:rPr>
              <w:t xml:space="preserve">Suurpuhastuse </w:t>
            </w:r>
            <w:r w:rsidRPr="004B2E9E">
              <w:rPr>
                <w:rFonts w:ascii="Arial" w:hAnsi="Arial" w:cs="Arial"/>
                <w:color w:val="000000"/>
                <w:u w:val="single"/>
              </w:rPr>
              <w:t>korraldamine</w:t>
            </w:r>
            <w:r w:rsidRPr="004B2E9E">
              <w:rPr>
                <w:rFonts w:ascii="Arial" w:hAnsi="Arial" w:cs="Arial"/>
                <w:color w:val="000000"/>
              </w:rPr>
              <w:t>.  Kirjeldab loogiliselt ja põhjendatult suurpuhastuse korraldamist eksamitöös.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BFF5A1" w14:textId="77777777" w:rsidR="004117E0" w:rsidRPr="004B2E9E" w:rsidRDefault="004117E0" w:rsidP="00C45AB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B2E9E">
              <w:rPr>
                <w:rFonts w:ascii="Arial" w:hAnsi="Arial" w:cs="Arial"/>
                <w:b/>
                <w:color w:val="000000"/>
              </w:rPr>
              <w:t>Moodul 10</w:t>
            </w: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3F060B" w14:textId="77777777" w:rsidR="004117E0" w:rsidRPr="004B2E9E" w:rsidRDefault="004117E0" w:rsidP="00C45AB2">
            <w:pPr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D7A4D9" w14:textId="77777777" w:rsidR="004117E0" w:rsidRPr="004B2E9E" w:rsidRDefault="004117E0" w:rsidP="00C45AB2">
            <w:pPr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4117E0" w:rsidRPr="004B2E9E" w14:paraId="2E4E1E1C" w14:textId="77777777" w:rsidTr="00C45AB2">
        <w:trPr>
          <w:trHeight w:val="3110"/>
        </w:trPr>
        <w:tc>
          <w:tcPr>
            <w:tcW w:w="4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2B6505" w14:textId="77777777" w:rsidR="004117E0" w:rsidRPr="004B2E9E" w:rsidRDefault="004117E0" w:rsidP="00C45AB2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CF3872" w14:textId="77777777" w:rsidR="004117E0" w:rsidRPr="004B2E9E" w:rsidRDefault="004117E0" w:rsidP="00C45AB2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B56022" w14:textId="77777777" w:rsidR="004117E0" w:rsidRPr="004B2E9E" w:rsidRDefault="004117E0" w:rsidP="00C45AB2">
            <w:pPr>
              <w:snapToGrid w:val="0"/>
              <w:rPr>
                <w:rFonts w:ascii="Arial" w:hAnsi="Arial" w:cs="Arial"/>
                <w:color w:val="000000"/>
              </w:rPr>
            </w:pPr>
          </w:p>
          <w:p w14:paraId="5335AF6C" w14:textId="77777777" w:rsidR="004117E0" w:rsidRPr="004B2E9E" w:rsidRDefault="004117E0" w:rsidP="00C45AB2">
            <w:pPr>
              <w:rPr>
                <w:rFonts w:ascii="Arial" w:hAnsi="Arial" w:cs="Arial"/>
                <w:color w:val="000000"/>
              </w:rPr>
            </w:pPr>
            <w:r w:rsidRPr="004B2E9E">
              <w:rPr>
                <w:rFonts w:ascii="Arial" w:hAnsi="Arial" w:cs="Arial"/>
                <w:color w:val="000000"/>
              </w:rPr>
              <w:t>Suurpuhastuse ja eritööde korraldus objektil</w:t>
            </w:r>
          </w:p>
          <w:p w14:paraId="4D97AF7B" w14:textId="77777777" w:rsidR="004117E0" w:rsidRPr="004B2E9E" w:rsidRDefault="004117E0" w:rsidP="004117E0">
            <w:pPr>
              <w:widowControl w:val="0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B2E9E">
              <w:rPr>
                <w:rFonts w:ascii="Arial" w:hAnsi="Arial" w:cs="Arial"/>
                <w:color w:val="000000"/>
              </w:rPr>
              <w:t>teostatavad eritööd</w:t>
            </w:r>
          </w:p>
          <w:p w14:paraId="4F33D514" w14:textId="77777777" w:rsidR="004117E0" w:rsidRPr="004B2E9E" w:rsidRDefault="004117E0" w:rsidP="004117E0">
            <w:pPr>
              <w:widowControl w:val="0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B2E9E">
              <w:rPr>
                <w:rFonts w:ascii="Arial" w:hAnsi="Arial" w:cs="Arial"/>
                <w:color w:val="000000"/>
              </w:rPr>
              <w:t>läbiviijad</w:t>
            </w:r>
          </w:p>
          <w:p w14:paraId="1282407A" w14:textId="77777777" w:rsidR="004117E0" w:rsidRPr="004B2E9E" w:rsidRDefault="004117E0" w:rsidP="004117E0">
            <w:pPr>
              <w:widowControl w:val="0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B2E9E">
              <w:rPr>
                <w:rFonts w:ascii="Arial" w:hAnsi="Arial" w:cs="Arial"/>
                <w:color w:val="000000"/>
              </w:rPr>
              <w:t>sagedused</w:t>
            </w:r>
          </w:p>
          <w:p w14:paraId="29F0447D" w14:textId="77777777" w:rsidR="004117E0" w:rsidRPr="004B2E9E" w:rsidRDefault="004117E0" w:rsidP="004117E0">
            <w:pPr>
              <w:widowControl w:val="0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B2E9E">
              <w:rPr>
                <w:rFonts w:ascii="Arial" w:hAnsi="Arial" w:cs="Arial"/>
                <w:color w:val="000000"/>
              </w:rPr>
              <w:t>kontroll</w:t>
            </w: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8043C9" w14:textId="77777777" w:rsidR="004117E0" w:rsidRPr="004B2E9E" w:rsidRDefault="004117E0" w:rsidP="00C45AB2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B5175D" w14:textId="77777777" w:rsidR="004117E0" w:rsidRPr="004B2E9E" w:rsidRDefault="004117E0" w:rsidP="00C45AB2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</w:tbl>
    <w:p w14:paraId="05E5D68E" w14:textId="77777777" w:rsidR="004117E0" w:rsidRPr="004B2E9E" w:rsidRDefault="004117E0" w:rsidP="004117E0">
      <w:pPr>
        <w:rPr>
          <w:rFonts w:ascii="Arial" w:hAnsi="Arial" w:cs="Arial"/>
          <w:b/>
          <w:bCs/>
          <w:color w:val="000000"/>
        </w:rPr>
      </w:pPr>
      <w:r w:rsidRPr="004B2E9E">
        <w:rPr>
          <w:rFonts w:ascii="Arial" w:hAnsi="Arial" w:cs="Arial"/>
          <w:color w:val="000000"/>
        </w:rPr>
        <w:tab/>
      </w:r>
    </w:p>
    <w:p w14:paraId="5D64AE28" w14:textId="77777777" w:rsidR="004117E0" w:rsidRPr="004B2E9E" w:rsidRDefault="004117E0" w:rsidP="004117E0">
      <w:pPr>
        <w:pageBreakBefore/>
        <w:rPr>
          <w:rFonts w:ascii="Arial" w:hAnsi="Arial" w:cs="Arial"/>
          <w:b/>
          <w:color w:val="000000"/>
        </w:rPr>
      </w:pPr>
      <w:r w:rsidRPr="004B2E9E">
        <w:rPr>
          <w:rFonts w:ascii="Arial" w:hAnsi="Arial" w:cs="Arial"/>
          <w:b/>
          <w:bCs/>
          <w:color w:val="000000"/>
        </w:rPr>
        <w:lastRenderedPageBreak/>
        <w:t>B.2.4 Kaastöötajate juhendamine</w:t>
      </w:r>
    </w:p>
    <w:tbl>
      <w:tblPr>
        <w:tblW w:w="0" w:type="auto"/>
        <w:tblInd w:w="-100" w:type="dxa"/>
        <w:tblLayout w:type="fixed"/>
        <w:tblCellMar>
          <w:left w:w="83" w:type="dxa"/>
        </w:tblCellMar>
        <w:tblLook w:val="0000" w:firstRow="0" w:lastRow="0" w:firstColumn="0" w:lastColumn="0" w:noHBand="0" w:noVBand="0"/>
      </w:tblPr>
      <w:tblGrid>
        <w:gridCol w:w="3365"/>
        <w:gridCol w:w="3835"/>
        <w:gridCol w:w="4088"/>
        <w:gridCol w:w="1637"/>
        <w:gridCol w:w="1430"/>
      </w:tblGrid>
      <w:tr w:rsidR="004117E0" w:rsidRPr="004B2E9E" w14:paraId="155B6705" w14:textId="77777777" w:rsidTr="00C45AB2"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7A2F4C" w14:textId="77777777" w:rsidR="004117E0" w:rsidRPr="004B2E9E" w:rsidRDefault="004117E0" w:rsidP="00C45AB2">
            <w:pPr>
              <w:rPr>
                <w:rFonts w:ascii="Arial" w:hAnsi="Arial" w:cs="Arial"/>
                <w:b/>
                <w:color w:val="000000"/>
              </w:rPr>
            </w:pPr>
            <w:r w:rsidRPr="004B2E9E">
              <w:rPr>
                <w:rFonts w:ascii="Arial" w:hAnsi="Arial" w:cs="Arial"/>
                <w:b/>
                <w:color w:val="000000"/>
              </w:rPr>
              <w:t>Tegevusnäitaja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757B62" w14:textId="77777777" w:rsidR="004117E0" w:rsidRPr="004B2E9E" w:rsidRDefault="004117E0" w:rsidP="00C45AB2">
            <w:pPr>
              <w:rPr>
                <w:rFonts w:ascii="Arial" w:hAnsi="Arial" w:cs="Arial"/>
                <w:b/>
                <w:color w:val="000000"/>
              </w:rPr>
            </w:pPr>
            <w:r w:rsidRPr="004B2E9E">
              <w:rPr>
                <w:rFonts w:ascii="Arial" w:hAnsi="Arial" w:cs="Arial"/>
                <w:b/>
                <w:color w:val="000000"/>
              </w:rPr>
              <w:t>Hindamiskriteerium (teeb mida, kuidas?)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0B3359" w14:textId="77777777" w:rsidR="004117E0" w:rsidRPr="004B2E9E" w:rsidRDefault="004117E0" w:rsidP="00C45AB2">
            <w:pPr>
              <w:rPr>
                <w:rFonts w:ascii="Arial" w:hAnsi="Arial" w:cs="Arial"/>
                <w:b/>
                <w:color w:val="000000"/>
              </w:rPr>
            </w:pPr>
            <w:r w:rsidRPr="004B2E9E">
              <w:rPr>
                <w:rFonts w:ascii="Arial" w:hAnsi="Arial" w:cs="Arial"/>
                <w:b/>
                <w:color w:val="000000"/>
              </w:rPr>
              <w:t>Kohustuslik abimaterjal kompetentside tõestamiseks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BDA185" w14:textId="77777777" w:rsidR="004117E0" w:rsidRPr="004B2E9E" w:rsidRDefault="004117E0" w:rsidP="00C45AB2">
            <w:pPr>
              <w:rPr>
                <w:rFonts w:ascii="Arial" w:hAnsi="Arial" w:cs="Arial"/>
                <w:b/>
                <w:color w:val="000000"/>
              </w:rPr>
            </w:pPr>
            <w:r w:rsidRPr="004B2E9E">
              <w:rPr>
                <w:rFonts w:ascii="Arial" w:hAnsi="Arial" w:cs="Arial"/>
                <w:b/>
                <w:color w:val="000000"/>
              </w:rPr>
              <w:t>Hindamiskriteerium - täidetud/ ei ole täidetud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EA2A09" w14:textId="77777777" w:rsidR="004117E0" w:rsidRPr="004B2E9E" w:rsidRDefault="004117E0" w:rsidP="00C45AB2">
            <w:pPr>
              <w:rPr>
                <w:rFonts w:ascii="Arial" w:hAnsi="Arial" w:cs="Arial"/>
              </w:rPr>
            </w:pPr>
            <w:r w:rsidRPr="004B2E9E">
              <w:rPr>
                <w:rFonts w:ascii="Arial" w:hAnsi="Arial" w:cs="Arial"/>
                <w:b/>
                <w:color w:val="000000"/>
              </w:rPr>
              <w:t>Põhjendus/ kommentaar</w:t>
            </w:r>
          </w:p>
        </w:tc>
      </w:tr>
      <w:tr w:rsidR="004117E0" w:rsidRPr="004B2E9E" w14:paraId="333EF297" w14:textId="77777777" w:rsidTr="00C45AB2">
        <w:tc>
          <w:tcPr>
            <w:tcW w:w="3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8BEF26" w14:textId="77777777" w:rsidR="004117E0" w:rsidRPr="004B2E9E" w:rsidRDefault="004117E0" w:rsidP="00C45AB2">
            <w:pPr>
              <w:jc w:val="center"/>
              <w:rPr>
                <w:rFonts w:ascii="Arial" w:hAnsi="Arial" w:cs="Arial"/>
                <w:color w:val="000000"/>
              </w:rPr>
            </w:pPr>
            <w:r w:rsidRPr="004B2E9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6277D3" w14:textId="77777777" w:rsidR="004117E0" w:rsidRPr="004B2E9E" w:rsidRDefault="004117E0" w:rsidP="00C45AB2">
            <w:pPr>
              <w:jc w:val="center"/>
              <w:rPr>
                <w:rFonts w:ascii="Arial" w:hAnsi="Arial" w:cs="Arial"/>
                <w:color w:val="000000"/>
              </w:rPr>
            </w:pPr>
            <w:r w:rsidRPr="004B2E9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9B863D" w14:textId="77777777" w:rsidR="004117E0" w:rsidRPr="004B2E9E" w:rsidRDefault="004117E0" w:rsidP="00C45AB2">
            <w:pPr>
              <w:jc w:val="center"/>
              <w:rPr>
                <w:rFonts w:ascii="Arial" w:hAnsi="Arial" w:cs="Arial"/>
                <w:color w:val="000000"/>
              </w:rPr>
            </w:pPr>
            <w:r w:rsidRPr="004B2E9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79888E" w14:textId="77777777" w:rsidR="004117E0" w:rsidRPr="004B2E9E" w:rsidRDefault="004117E0" w:rsidP="00C45AB2">
            <w:pPr>
              <w:jc w:val="center"/>
              <w:rPr>
                <w:rFonts w:ascii="Arial" w:hAnsi="Arial" w:cs="Arial"/>
                <w:color w:val="000000"/>
              </w:rPr>
            </w:pPr>
            <w:r w:rsidRPr="004B2E9E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78AAD7" w14:textId="77777777" w:rsidR="004117E0" w:rsidRPr="004B2E9E" w:rsidRDefault="004117E0" w:rsidP="00C45AB2">
            <w:pPr>
              <w:jc w:val="center"/>
              <w:rPr>
                <w:rFonts w:ascii="Arial" w:hAnsi="Arial" w:cs="Arial"/>
              </w:rPr>
            </w:pPr>
            <w:r w:rsidRPr="004B2E9E">
              <w:rPr>
                <w:rFonts w:ascii="Arial" w:hAnsi="Arial" w:cs="Arial"/>
                <w:color w:val="000000"/>
              </w:rPr>
              <w:t>5</w:t>
            </w:r>
          </w:p>
        </w:tc>
      </w:tr>
      <w:tr w:rsidR="004117E0" w:rsidRPr="004B2E9E" w14:paraId="4051C3F1" w14:textId="77777777" w:rsidTr="00C45AB2">
        <w:tc>
          <w:tcPr>
            <w:tcW w:w="3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ED67B2" w14:textId="77777777" w:rsidR="004117E0" w:rsidRPr="004B2E9E" w:rsidRDefault="004117E0" w:rsidP="00C45AB2">
            <w:pPr>
              <w:rPr>
                <w:rFonts w:ascii="Arial" w:hAnsi="Arial" w:cs="Arial"/>
                <w:color w:val="000000"/>
              </w:rPr>
            </w:pPr>
            <w:r w:rsidRPr="004B2E9E">
              <w:rPr>
                <w:rFonts w:ascii="Arial" w:hAnsi="Arial" w:cs="Arial"/>
                <w:color w:val="000000"/>
              </w:rPr>
              <w:t>1. juhendab puhastusteenindajaid, lähtuvalt tema eelnevatest teadmistest ja oskustest;</w:t>
            </w: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AFCD29" w14:textId="77777777" w:rsidR="004117E0" w:rsidRPr="004B2E9E" w:rsidRDefault="004117E0" w:rsidP="00C45AB2">
            <w:pPr>
              <w:rPr>
                <w:rFonts w:ascii="Arial" w:hAnsi="Arial" w:cs="Arial"/>
                <w:color w:val="000000"/>
              </w:rPr>
            </w:pPr>
            <w:r w:rsidRPr="004B2E9E">
              <w:rPr>
                <w:rFonts w:ascii="Arial" w:hAnsi="Arial" w:cs="Arial"/>
                <w:color w:val="000000"/>
              </w:rPr>
              <w:t xml:space="preserve">Tõendatud Puhastusteenindaja-juhendaja tase 4 kutsega </w:t>
            </w:r>
          </w:p>
        </w:tc>
        <w:tc>
          <w:tcPr>
            <w:tcW w:w="4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5E9242" w14:textId="77777777" w:rsidR="004117E0" w:rsidRPr="004B2E9E" w:rsidRDefault="004117E0" w:rsidP="00C45AB2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1DCB42" w14:textId="77777777" w:rsidR="004117E0" w:rsidRPr="004B2E9E" w:rsidRDefault="004117E0" w:rsidP="00C45AB2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0BA8A7" w14:textId="77777777" w:rsidR="004117E0" w:rsidRPr="004B2E9E" w:rsidRDefault="004117E0" w:rsidP="00C45AB2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4117E0" w:rsidRPr="004B2E9E" w14:paraId="44B811B7" w14:textId="77777777" w:rsidTr="00C45AB2">
        <w:tc>
          <w:tcPr>
            <w:tcW w:w="3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D6D403" w14:textId="77777777" w:rsidR="004117E0" w:rsidRPr="004B2E9E" w:rsidRDefault="004117E0" w:rsidP="00C45AB2">
            <w:pPr>
              <w:rPr>
                <w:rFonts w:ascii="Arial" w:hAnsi="Arial" w:cs="Arial"/>
                <w:color w:val="000000"/>
              </w:rPr>
            </w:pPr>
            <w:r w:rsidRPr="004B2E9E">
              <w:rPr>
                <w:rFonts w:ascii="Arial" w:hAnsi="Arial" w:cs="Arial"/>
                <w:color w:val="000000"/>
              </w:rPr>
              <w:t>2. annab asjakohast tagasisidet juhendatava tegevusele ja saavutatud tulemusele;</w:t>
            </w: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903A4E" w14:textId="77777777" w:rsidR="004117E0" w:rsidRPr="004B2E9E" w:rsidRDefault="004117E0" w:rsidP="00C45AB2">
            <w:pPr>
              <w:rPr>
                <w:rFonts w:ascii="Arial" w:hAnsi="Arial" w:cs="Arial"/>
                <w:color w:val="000000"/>
              </w:rPr>
            </w:pPr>
            <w:r w:rsidRPr="004B2E9E">
              <w:rPr>
                <w:rFonts w:ascii="Arial" w:hAnsi="Arial" w:cs="Arial"/>
                <w:color w:val="000000"/>
              </w:rPr>
              <w:t xml:space="preserve">Tõendatud Puhastusteenindaja-juhendaja tase 4 kutsega </w:t>
            </w:r>
          </w:p>
        </w:tc>
        <w:tc>
          <w:tcPr>
            <w:tcW w:w="4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197331" w14:textId="77777777" w:rsidR="004117E0" w:rsidRPr="004B2E9E" w:rsidRDefault="004117E0" w:rsidP="00C45AB2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64E2C2" w14:textId="77777777" w:rsidR="004117E0" w:rsidRPr="004B2E9E" w:rsidRDefault="004117E0" w:rsidP="00C45AB2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5C2304" w14:textId="77777777" w:rsidR="004117E0" w:rsidRPr="004B2E9E" w:rsidRDefault="004117E0" w:rsidP="00C45AB2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4117E0" w:rsidRPr="004B2E9E" w14:paraId="6002875C" w14:textId="77777777" w:rsidTr="00C45AB2">
        <w:trPr>
          <w:trHeight w:val="70"/>
        </w:trPr>
        <w:tc>
          <w:tcPr>
            <w:tcW w:w="3365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648C7B56" w14:textId="77777777" w:rsidR="004117E0" w:rsidRPr="004B2E9E" w:rsidRDefault="004117E0" w:rsidP="00C45AB2">
            <w:pPr>
              <w:rPr>
                <w:rFonts w:ascii="Arial" w:hAnsi="Arial" w:cs="Arial"/>
                <w:color w:val="000000"/>
              </w:rPr>
            </w:pPr>
            <w:r w:rsidRPr="004B2E9E">
              <w:rPr>
                <w:rFonts w:ascii="Arial" w:hAnsi="Arial" w:cs="Arial"/>
                <w:color w:val="000000"/>
              </w:rPr>
              <w:t>3. selgitab välja personali koolitusvajaduse, tuginedes klientide tagasisidele ja kvaliteedikontrollile; korraldab vastava</w:t>
            </w:r>
          </w:p>
          <w:p w14:paraId="7C64749F" w14:textId="77777777" w:rsidR="004117E0" w:rsidRPr="004B2E9E" w:rsidRDefault="004117E0" w:rsidP="00C45AB2">
            <w:pPr>
              <w:rPr>
                <w:rFonts w:ascii="Arial" w:hAnsi="Arial" w:cs="Arial"/>
                <w:color w:val="000000"/>
              </w:rPr>
            </w:pPr>
            <w:r w:rsidRPr="004B2E9E">
              <w:rPr>
                <w:rFonts w:ascii="Arial" w:hAnsi="Arial" w:cs="Arial"/>
                <w:color w:val="000000"/>
              </w:rPr>
              <w:t>koolituste läbiviimise.</w:t>
            </w:r>
          </w:p>
        </w:tc>
        <w:tc>
          <w:tcPr>
            <w:tcW w:w="3835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34DAE48F" w14:textId="77777777" w:rsidR="004117E0" w:rsidRPr="004B2E9E" w:rsidRDefault="004117E0" w:rsidP="004117E0">
            <w:pPr>
              <w:pStyle w:val="Loendilik"/>
              <w:widowControl w:val="0"/>
              <w:numPr>
                <w:ilvl w:val="0"/>
                <w:numId w:val="18"/>
              </w:numPr>
              <w:spacing w:after="0" w:line="240" w:lineRule="auto"/>
              <w:ind w:left="214"/>
              <w:rPr>
                <w:rFonts w:ascii="Arial" w:hAnsi="Arial" w:cs="Arial"/>
                <w:color w:val="000000"/>
              </w:rPr>
            </w:pPr>
            <w:r w:rsidRPr="004B2E9E">
              <w:rPr>
                <w:rFonts w:ascii="Arial" w:hAnsi="Arial" w:cs="Arial"/>
                <w:color w:val="000000"/>
              </w:rPr>
              <w:t>Kirjeldab ja põhjendab reaalset koolitusvajadust</w:t>
            </w:r>
          </w:p>
          <w:p w14:paraId="4C7F11E6" w14:textId="77777777" w:rsidR="004117E0" w:rsidRPr="004B2E9E" w:rsidRDefault="004117E0" w:rsidP="004117E0">
            <w:pPr>
              <w:pStyle w:val="Loendilik"/>
              <w:widowControl w:val="0"/>
              <w:numPr>
                <w:ilvl w:val="0"/>
                <w:numId w:val="18"/>
              </w:numPr>
              <w:spacing w:after="0" w:line="240" w:lineRule="auto"/>
              <w:ind w:left="214"/>
              <w:rPr>
                <w:rFonts w:ascii="Arial" w:hAnsi="Arial" w:cs="Arial"/>
                <w:color w:val="000000"/>
              </w:rPr>
            </w:pPr>
            <w:r w:rsidRPr="004B2E9E">
              <w:rPr>
                <w:rFonts w:ascii="Arial" w:hAnsi="Arial" w:cs="Arial"/>
                <w:color w:val="000000"/>
              </w:rPr>
              <w:t>Kirjeldab koolituskava läbiviimist, koos oodatavate tulemustega</w:t>
            </w:r>
          </w:p>
          <w:p w14:paraId="41DE7720" w14:textId="77777777" w:rsidR="004117E0" w:rsidRPr="004B2E9E" w:rsidRDefault="004117E0" w:rsidP="004117E0">
            <w:pPr>
              <w:pStyle w:val="Loendilik"/>
              <w:widowControl w:val="0"/>
              <w:numPr>
                <w:ilvl w:val="0"/>
                <w:numId w:val="18"/>
              </w:numPr>
              <w:spacing w:after="0" w:line="240" w:lineRule="auto"/>
              <w:ind w:left="214"/>
              <w:rPr>
                <w:rFonts w:ascii="Arial" w:hAnsi="Arial" w:cs="Arial"/>
                <w:b/>
                <w:bCs/>
                <w:color w:val="000000"/>
              </w:rPr>
            </w:pPr>
            <w:r w:rsidRPr="004B2E9E">
              <w:rPr>
                <w:rFonts w:ascii="Arial" w:hAnsi="Arial" w:cs="Arial"/>
                <w:color w:val="000000"/>
              </w:rPr>
              <w:t>Põhjendab milliseid koolitusi, miks vajavad töötajad antud objektil</w:t>
            </w:r>
          </w:p>
        </w:tc>
        <w:tc>
          <w:tcPr>
            <w:tcW w:w="4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8CE6E9" w14:textId="77777777" w:rsidR="004117E0" w:rsidRPr="004B2E9E" w:rsidRDefault="004117E0" w:rsidP="00C45AB2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4B2E9E">
              <w:rPr>
                <w:rFonts w:ascii="Arial" w:hAnsi="Arial" w:cs="Arial"/>
                <w:b/>
                <w:bCs/>
                <w:color w:val="000000"/>
              </w:rPr>
              <w:t>Moodul 11</w:t>
            </w:r>
          </w:p>
        </w:tc>
        <w:tc>
          <w:tcPr>
            <w:tcW w:w="1637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4E833BC8" w14:textId="77777777" w:rsidR="004117E0" w:rsidRPr="004B2E9E" w:rsidRDefault="004117E0" w:rsidP="00C45AB2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3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B9937E8" w14:textId="77777777" w:rsidR="004117E0" w:rsidRPr="004B2E9E" w:rsidRDefault="004117E0" w:rsidP="00C45AB2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4117E0" w:rsidRPr="004B2E9E" w14:paraId="6C318922" w14:textId="77777777" w:rsidTr="00C45AB2">
        <w:tc>
          <w:tcPr>
            <w:tcW w:w="33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0FCA95" w14:textId="77777777" w:rsidR="004117E0" w:rsidRPr="004B2E9E" w:rsidRDefault="004117E0" w:rsidP="00C45AB2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DBA120" w14:textId="77777777" w:rsidR="004117E0" w:rsidRPr="004B2E9E" w:rsidRDefault="004117E0" w:rsidP="004117E0">
            <w:pPr>
              <w:pStyle w:val="Loendilik"/>
              <w:widowControl w:val="0"/>
              <w:numPr>
                <w:ilvl w:val="0"/>
                <w:numId w:val="18"/>
              </w:numPr>
              <w:snapToGrid w:val="0"/>
              <w:spacing w:after="0" w:line="240" w:lineRule="auto"/>
              <w:ind w:left="214"/>
              <w:rPr>
                <w:rFonts w:ascii="Arial" w:hAnsi="Arial" w:cs="Arial"/>
                <w:color w:val="000000"/>
              </w:rPr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C13126" w14:textId="77777777" w:rsidR="004117E0" w:rsidRPr="004B2E9E" w:rsidRDefault="004117E0" w:rsidP="00C45AB2">
            <w:pPr>
              <w:rPr>
                <w:rFonts w:ascii="Arial" w:hAnsi="Arial" w:cs="Arial"/>
                <w:color w:val="000000"/>
              </w:rPr>
            </w:pPr>
            <w:r w:rsidRPr="004B2E9E">
              <w:rPr>
                <w:rFonts w:ascii="Arial" w:hAnsi="Arial" w:cs="Arial"/>
                <w:color w:val="000000"/>
              </w:rPr>
              <w:t>Objekti töötajate koolitus</w:t>
            </w:r>
          </w:p>
          <w:p w14:paraId="0687678F" w14:textId="77777777" w:rsidR="004117E0" w:rsidRPr="004B2E9E" w:rsidRDefault="004117E0" w:rsidP="004117E0">
            <w:pPr>
              <w:widowControl w:val="0"/>
              <w:numPr>
                <w:ilvl w:val="0"/>
                <w:numId w:val="24"/>
              </w:numPr>
              <w:snapToGri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B2E9E">
              <w:rPr>
                <w:rFonts w:ascii="Arial" w:hAnsi="Arial" w:cs="Arial"/>
                <w:color w:val="000000"/>
              </w:rPr>
              <w:t>vajaduse selgitamine</w:t>
            </w:r>
          </w:p>
          <w:p w14:paraId="139C89E1" w14:textId="77777777" w:rsidR="004117E0" w:rsidRPr="004B2E9E" w:rsidRDefault="004117E0" w:rsidP="004117E0">
            <w:pPr>
              <w:widowControl w:val="0"/>
              <w:numPr>
                <w:ilvl w:val="0"/>
                <w:numId w:val="24"/>
              </w:numPr>
              <w:snapToGri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B2E9E">
              <w:rPr>
                <w:rFonts w:ascii="Arial" w:hAnsi="Arial" w:cs="Arial"/>
                <w:color w:val="000000"/>
              </w:rPr>
              <w:t>koolitajad (sisene ja/või väline)</w:t>
            </w:r>
          </w:p>
          <w:p w14:paraId="776247AA" w14:textId="77777777" w:rsidR="004117E0" w:rsidRPr="004B2E9E" w:rsidRDefault="004117E0" w:rsidP="004117E0">
            <w:pPr>
              <w:widowControl w:val="0"/>
              <w:numPr>
                <w:ilvl w:val="0"/>
                <w:numId w:val="24"/>
              </w:numPr>
              <w:snapToGri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B2E9E">
              <w:rPr>
                <w:rFonts w:ascii="Arial" w:hAnsi="Arial" w:cs="Arial"/>
                <w:color w:val="000000"/>
              </w:rPr>
              <w:t>kontroll</w:t>
            </w:r>
          </w:p>
          <w:p w14:paraId="1064372D" w14:textId="77777777" w:rsidR="004117E0" w:rsidRPr="004B2E9E" w:rsidRDefault="004117E0" w:rsidP="004117E0">
            <w:pPr>
              <w:widowControl w:val="0"/>
              <w:numPr>
                <w:ilvl w:val="0"/>
                <w:numId w:val="24"/>
              </w:numPr>
              <w:snapToGri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B2E9E">
              <w:rPr>
                <w:rFonts w:ascii="Arial" w:hAnsi="Arial" w:cs="Arial"/>
                <w:color w:val="000000"/>
              </w:rPr>
              <w:t>tagasiside</w:t>
            </w:r>
          </w:p>
        </w:tc>
        <w:tc>
          <w:tcPr>
            <w:tcW w:w="16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A57AE8" w14:textId="77777777" w:rsidR="004117E0" w:rsidRPr="004B2E9E" w:rsidRDefault="004117E0" w:rsidP="00C45AB2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691403" w14:textId="77777777" w:rsidR="004117E0" w:rsidRPr="004B2E9E" w:rsidRDefault="004117E0" w:rsidP="00C45AB2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</w:tbl>
    <w:p w14:paraId="4366D995" w14:textId="77777777" w:rsidR="004117E0" w:rsidRPr="004B2E9E" w:rsidRDefault="004117E0" w:rsidP="004117E0">
      <w:pPr>
        <w:rPr>
          <w:rFonts w:ascii="Arial" w:hAnsi="Arial" w:cs="Arial"/>
          <w:color w:val="000000"/>
        </w:rPr>
      </w:pPr>
    </w:p>
    <w:p w14:paraId="5BB60943" w14:textId="77777777" w:rsidR="004117E0" w:rsidRPr="004B2E9E" w:rsidRDefault="004117E0" w:rsidP="004117E0">
      <w:pPr>
        <w:pageBreakBefore/>
        <w:rPr>
          <w:rFonts w:ascii="Arial" w:hAnsi="Arial" w:cs="Arial"/>
          <w:b/>
          <w:color w:val="000000"/>
        </w:rPr>
      </w:pPr>
      <w:r w:rsidRPr="004B2E9E">
        <w:rPr>
          <w:rFonts w:ascii="Arial" w:hAnsi="Arial" w:cs="Arial"/>
          <w:b/>
          <w:bCs/>
          <w:color w:val="000000"/>
        </w:rPr>
        <w:lastRenderedPageBreak/>
        <w:t>B.2.5 Koristustööde juhtimine</w:t>
      </w:r>
    </w:p>
    <w:tbl>
      <w:tblPr>
        <w:tblW w:w="0" w:type="auto"/>
        <w:tblInd w:w="-100" w:type="dxa"/>
        <w:tblLayout w:type="fixed"/>
        <w:tblCellMar>
          <w:left w:w="83" w:type="dxa"/>
        </w:tblCellMar>
        <w:tblLook w:val="0000" w:firstRow="0" w:lastRow="0" w:firstColumn="0" w:lastColumn="0" w:noHBand="0" w:noVBand="0"/>
      </w:tblPr>
      <w:tblGrid>
        <w:gridCol w:w="3350"/>
        <w:gridCol w:w="4605"/>
        <w:gridCol w:w="3402"/>
        <w:gridCol w:w="1568"/>
        <w:gridCol w:w="1430"/>
      </w:tblGrid>
      <w:tr w:rsidR="004117E0" w:rsidRPr="004B2E9E" w14:paraId="023F7969" w14:textId="77777777" w:rsidTr="00C45AB2"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8E2AE6" w14:textId="77777777" w:rsidR="004117E0" w:rsidRPr="004B2E9E" w:rsidRDefault="004117E0" w:rsidP="00C45AB2">
            <w:pPr>
              <w:rPr>
                <w:rFonts w:ascii="Arial" w:hAnsi="Arial" w:cs="Arial"/>
                <w:b/>
                <w:color w:val="000000"/>
              </w:rPr>
            </w:pPr>
            <w:r w:rsidRPr="004B2E9E">
              <w:rPr>
                <w:rFonts w:ascii="Arial" w:hAnsi="Arial" w:cs="Arial"/>
                <w:b/>
                <w:color w:val="000000"/>
              </w:rPr>
              <w:t>Tegevusnäitaja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10B868" w14:textId="77777777" w:rsidR="004117E0" w:rsidRPr="004B2E9E" w:rsidRDefault="004117E0" w:rsidP="00C45AB2">
            <w:pPr>
              <w:rPr>
                <w:rFonts w:ascii="Arial" w:hAnsi="Arial" w:cs="Arial"/>
                <w:b/>
                <w:color w:val="000000"/>
              </w:rPr>
            </w:pPr>
            <w:r w:rsidRPr="004B2E9E">
              <w:rPr>
                <w:rFonts w:ascii="Arial" w:hAnsi="Arial" w:cs="Arial"/>
                <w:b/>
                <w:color w:val="000000"/>
              </w:rPr>
              <w:t>Hindamiskriteerium (teeb mida, kuidas?)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7F5B8C" w14:textId="77777777" w:rsidR="004117E0" w:rsidRPr="004B2E9E" w:rsidRDefault="004117E0" w:rsidP="00C45AB2">
            <w:pPr>
              <w:rPr>
                <w:rFonts w:ascii="Arial" w:hAnsi="Arial" w:cs="Arial"/>
                <w:b/>
                <w:color w:val="000000"/>
              </w:rPr>
            </w:pPr>
            <w:r w:rsidRPr="004B2E9E">
              <w:rPr>
                <w:rFonts w:ascii="Arial" w:hAnsi="Arial" w:cs="Arial"/>
                <w:b/>
                <w:color w:val="000000"/>
              </w:rPr>
              <w:t>Kohustuslik abimaterjal kompetentside tõestamiseks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E80E1D" w14:textId="77777777" w:rsidR="004117E0" w:rsidRPr="004B2E9E" w:rsidRDefault="004117E0" w:rsidP="00C45AB2">
            <w:pPr>
              <w:rPr>
                <w:rFonts w:ascii="Arial" w:hAnsi="Arial" w:cs="Arial"/>
                <w:b/>
                <w:color w:val="000000"/>
              </w:rPr>
            </w:pPr>
            <w:r w:rsidRPr="004B2E9E">
              <w:rPr>
                <w:rFonts w:ascii="Arial" w:hAnsi="Arial" w:cs="Arial"/>
                <w:b/>
                <w:color w:val="000000"/>
              </w:rPr>
              <w:t>Hindamiskriteerium - täidetud/ ei ole täidetud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721294" w14:textId="77777777" w:rsidR="004117E0" w:rsidRPr="004B2E9E" w:rsidRDefault="004117E0" w:rsidP="00C45AB2">
            <w:pPr>
              <w:rPr>
                <w:rFonts w:ascii="Arial" w:hAnsi="Arial" w:cs="Arial"/>
              </w:rPr>
            </w:pPr>
            <w:r w:rsidRPr="004B2E9E">
              <w:rPr>
                <w:rFonts w:ascii="Arial" w:hAnsi="Arial" w:cs="Arial"/>
                <w:b/>
                <w:color w:val="000000"/>
              </w:rPr>
              <w:t>Põhjendus/ kommentaar</w:t>
            </w:r>
          </w:p>
        </w:tc>
      </w:tr>
      <w:tr w:rsidR="004117E0" w:rsidRPr="004B2E9E" w14:paraId="2FD52905" w14:textId="77777777" w:rsidTr="00C45AB2">
        <w:tc>
          <w:tcPr>
            <w:tcW w:w="3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2159C1" w14:textId="77777777" w:rsidR="004117E0" w:rsidRPr="004B2E9E" w:rsidRDefault="004117E0" w:rsidP="00C45AB2">
            <w:pPr>
              <w:jc w:val="center"/>
              <w:rPr>
                <w:rFonts w:ascii="Arial" w:hAnsi="Arial" w:cs="Arial"/>
                <w:color w:val="000000"/>
              </w:rPr>
            </w:pPr>
            <w:r w:rsidRPr="004B2E9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7D2C31" w14:textId="77777777" w:rsidR="004117E0" w:rsidRPr="004B2E9E" w:rsidRDefault="004117E0" w:rsidP="00C45AB2">
            <w:pPr>
              <w:jc w:val="center"/>
              <w:rPr>
                <w:rFonts w:ascii="Arial" w:hAnsi="Arial" w:cs="Arial"/>
                <w:color w:val="000000"/>
              </w:rPr>
            </w:pPr>
            <w:r w:rsidRPr="004B2E9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150D92" w14:textId="77777777" w:rsidR="004117E0" w:rsidRPr="004B2E9E" w:rsidRDefault="004117E0" w:rsidP="00C45AB2">
            <w:pPr>
              <w:jc w:val="center"/>
              <w:rPr>
                <w:rFonts w:ascii="Arial" w:hAnsi="Arial" w:cs="Arial"/>
                <w:color w:val="000000"/>
              </w:rPr>
            </w:pPr>
            <w:r w:rsidRPr="004B2E9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B6759A" w14:textId="77777777" w:rsidR="004117E0" w:rsidRPr="004B2E9E" w:rsidRDefault="004117E0" w:rsidP="00C45AB2">
            <w:pPr>
              <w:jc w:val="center"/>
              <w:rPr>
                <w:rFonts w:ascii="Arial" w:hAnsi="Arial" w:cs="Arial"/>
                <w:color w:val="000000"/>
              </w:rPr>
            </w:pPr>
            <w:r w:rsidRPr="004B2E9E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CA6D6F" w14:textId="77777777" w:rsidR="004117E0" w:rsidRPr="004B2E9E" w:rsidRDefault="004117E0" w:rsidP="00C45AB2">
            <w:pPr>
              <w:jc w:val="center"/>
              <w:rPr>
                <w:rFonts w:ascii="Arial" w:hAnsi="Arial" w:cs="Arial"/>
              </w:rPr>
            </w:pPr>
            <w:r w:rsidRPr="004B2E9E">
              <w:rPr>
                <w:rFonts w:ascii="Arial" w:hAnsi="Arial" w:cs="Arial"/>
                <w:color w:val="000000"/>
              </w:rPr>
              <w:t>5</w:t>
            </w:r>
          </w:p>
        </w:tc>
      </w:tr>
      <w:tr w:rsidR="004117E0" w:rsidRPr="004B2E9E" w14:paraId="16F58714" w14:textId="77777777" w:rsidTr="00C45AB2">
        <w:tc>
          <w:tcPr>
            <w:tcW w:w="3350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1F937BA9" w14:textId="77777777" w:rsidR="004117E0" w:rsidRPr="004B2E9E" w:rsidRDefault="004117E0" w:rsidP="00C45AB2">
            <w:pPr>
              <w:rPr>
                <w:rFonts w:ascii="Arial" w:hAnsi="Arial" w:cs="Arial"/>
                <w:color w:val="000000"/>
              </w:rPr>
            </w:pPr>
            <w:r w:rsidRPr="004B2E9E">
              <w:rPr>
                <w:rFonts w:ascii="Arial" w:hAnsi="Arial" w:cs="Arial"/>
                <w:color w:val="000000"/>
              </w:rPr>
              <w:t>1. koostab töögraafikuid, arvestades tööde mahtu; planeerib koristustööd, arvestades objekti(de) suurust, eripära ja nõudeid; koostab tööjuhendid erinevat tüüpi ruumide koristamiseks; tagab tööks sobivate riiete ja jalatsite kasutamise;</w:t>
            </w:r>
          </w:p>
        </w:tc>
        <w:tc>
          <w:tcPr>
            <w:tcW w:w="4605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77FBC9DF" w14:textId="77777777" w:rsidR="004117E0" w:rsidRPr="004B2E9E" w:rsidRDefault="004117E0" w:rsidP="00C45AB2">
            <w:pPr>
              <w:rPr>
                <w:rFonts w:ascii="Arial" w:eastAsia="Arial" w:hAnsi="Arial" w:cs="Arial"/>
                <w:color w:val="000000"/>
              </w:rPr>
            </w:pPr>
            <w:r w:rsidRPr="004B2E9E">
              <w:rPr>
                <w:rFonts w:ascii="Arial" w:hAnsi="Arial" w:cs="Arial"/>
                <w:color w:val="000000"/>
              </w:rPr>
              <w:t>Eksamitöös:</w:t>
            </w:r>
          </w:p>
          <w:p w14:paraId="117C7B28" w14:textId="77777777" w:rsidR="004117E0" w:rsidRPr="004B2E9E" w:rsidRDefault="004117E0" w:rsidP="00C45AB2">
            <w:pPr>
              <w:rPr>
                <w:rFonts w:ascii="Arial" w:eastAsia="Arial" w:hAnsi="Arial" w:cs="Arial"/>
                <w:color w:val="000000"/>
              </w:rPr>
            </w:pPr>
            <w:r w:rsidRPr="004B2E9E">
              <w:rPr>
                <w:rFonts w:ascii="Arial" w:eastAsia="Arial" w:hAnsi="Arial" w:cs="Arial"/>
                <w:color w:val="000000"/>
              </w:rPr>
              <w:t xml:space="preserve">  </w:t>
            </w:r>
            <w:r w:rsidRPr="004B2E9E">
              <w:rPr>
                <w:rFonts w:ascii="Arial" w:hAnsi="Arial" w:cs="Arial"/>
                <w:color w:val="000000"/>
              </w:rPr>
              <w:t>kirjeldab töögraafikuid, toob välja miks just sellise logistikaga kõige parem</w:t>
            </w:r>
          </w:p>
          <w:p w14:paraId="6F8D6CD8" w14:textId="77777777" w:rsidR="004117E0" w:rsidRPr="004B2E9E" w:rsidRDefault="004117E0" w:rsidP="00C45AB2">
            <w:pPr>
              <w:rPr>
                <w:rFonts w:ascii="Arial" w:eastAsia="Arial" w:hAnsi="Arial" w:cs="Arial"/>
                <w:color w:val="000000"/>
              </w:rPr>
            </w:pPr>
            <w:r w:rsidRPr="004B2E9E">
              <w:rPr>
                <w:rFonts w:ascii="Arial" w:eastAsia="Arial" w:hAnsi="Arial" w:cs="Arial"/>
                <w:color w:val="000000"/>
              </w:rPr>
              <w:t xml:space="preserve">  </w:t>
            </w:r>
            <w:r w:rsidRPr="004B2E9E">
              <w:rPr>
                <w:rFonts w:ascii="Arial" w:hAnsi="Arial" w:cs="Arial"/>
                <w:color w:val="000000"/>
              </w:rPr>
              <w:t>kirjeldab koristustööde planeerimist</w:t>
            </w:r>
          </w:p>
          <w:p w14:paraId="1F9586F8" w14:textId="77777777" w:rsidR="004117E0" w:rsidRPr="004B2E9E" w:rsidRDefault="004117E0" w:rsidP="00C45AB2">
            <w:pPr>
              <w:rPr>
                <w:rFonts w:ascii="Arial" w:hAnsi="Arial" w:cs="Arial"/>
                <w:b/>
                <w:color w:val="000000"/>
              </w:rPr>
            </w:pPr>
            <w:r w:rsidRPr="004B2E9E">
              <w:rPr>
                <w:rFonts w:ascii="Arial" w:eastAsia="Arial" w:hAnsi="Arial" w:cs="Arial"/>
                <w:color w:val="000000"/>
              </w:rPr>
              <w:t xml:space="preserve">  </w:t>
            </w:r>
            <w:r w:rsidRPr="004B2E9E">
              <w:rPr>
                <w:rFonts w:ascii="Arial" w:hAnsi="Arial" w:cs="Arial"/>
                <w:color w:val="000000"/>
              </w:rPr>
              <w:t>kirjeldab lühidalt tööriiete ja - jalanõude kasutamist objektil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678C2B" w14:textId="77777777" w:rsidR="004117E0" w:rsidRPr="004B2E9E" w:rsidRDefault="004117E0" w:rsidP="00C45AB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B2E9E">
              <w:rPr>
                <w:rFonts w:ascii="Arial" w:hAnsi="Arial" w:cs="Arial"/>
                <w:b/>
                <w:color w:val="000000"/>
              </w:rPr>
              <w:t>Moodul 12</w:t>
            </w:r>
          </w:p>
        </w:tc>
        <w:tc>
          <w:tcPr>
            <w:tcW w:w="1568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0D7930AE" w14:textId="77777777" w:rsidR="004117E0" w:rsidRPr="004B2E9E" w:rsidRDefault="004117E0" w:rsidP="00C45AB2">
            <w:pPr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3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D4D3BA1" w14:textId="77777777" w:rsidR="004117E0" w:rsidRPr="004B2E9E" w:rsidRDefault="004117E0" w:rsidP="00C45AB2">
            <w:pPr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4117E0" w:rsidRPr="004B2E9E" w14:paraId="01853FFF" w14:textId="77777777" w:rsidTr="00C45AB2">
        <w:tc>
          <w:tcPr>
            <w:tcW w:w="3350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644BB9D8" w14:textId="77777777" w:rsidR="004117E0" w:rsidRPr="004B2E9E" w:rsidRDefault="004117E0" w:rsidP="00C45AB2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60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48257A6C" w14:textId="77777777" w:rsidR="004117E0" w:rsidRPr="004B2E9E" w:rsidRDefault="004117E0" w:rsidP="00C45AB2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D64ABD" w14:textId="77777777" w:rsidR="004117E0" w:rsidRPr="004B2E9E" w:rsidRDefault="004117E0" w:rsidP="00C45AB2">
            <w:pPr>
              <w:rPr>
                <w:rFonts w:ascii="Arial" w:hAnsi="Arial" w:cs="Arial"/>
                <w:color w:val="000000"/>
              </w:rPr>
            </w:pPr>
            <w:r w:rsidRPr="004B2E9E">
              <w:rPr>
                <w:rFonts w:ascii="Arial" w:hAnsi="Arial" w:cs="Arial"/>
                <w:color w:val="000000"/>
              </w:rPr>
              <w:t>Koristustööde planeerimine</w:t>
            </w:r>
          </w:p>
          <w:p w14:paraId="17FE15C5" w14:textId="77777777" w:rsidR="004117E0" w:rsidRPr="004B2E9E" w:rsidRDefault="004117E0" w:rsidP="004117E0">
            <w:pPr>
              <w:widowControl w:val="0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B2E9E">
              <w:rPr>
                <w:rFonts w:ascii="Arial" w:hAnsi="Arial" w:cs="Arial"/>
                <w:color w:val="000000"/>
              </w:rPr>
              <w:t>töögraafik esitada lisana</w:t>
            </w:r>
          </w:p>
          <w:p w14:paraId="0995E9A2" w14:textId="77777777" w:rsidR="004117E0" w:rsidRPr="004B2E9E" w:rsidRDefault="004117E0" w:rsidP="00C45AB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308EC4" w14:textId="77777777" w:rsidR="004117E0" w:rsidRPr="004B2E9E" w:rsidRDefault="004117E0" w:rsidP="00C45AB2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E1E7C4" w14:textId="77777777" w:rsidR="004117E0" w:rsidRPr="004B2E9E" w:rsidRDefault="004117E0" w:rsidP="00C45AB2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4117E0" w:rsidRPr="004B2E9E" w14:paraId="4DF7B628" w14:textId="77777777" w:rsidTr="00C45AB2">
        <w:tc>
          <w:tcPr>
            <w:tcW w:w="3350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6FF4BB6D" w14:textId="77777777" w:rsidR="004117E0" w:rsidRPr="004B2E9E" w:rsidRDefault="004117E0" w:rsidP="00C45AB2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60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1AC741BB" w14:textId="77777777" w:rsidR="004117E0" w:rsidRPr="004B2E9E" w:rsidRDefault="004117E0" w:rsidP="00C45AB2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316EFC" w14:textId="77777777" w:rsidR="004117E0" w:rsidRPr="004B2E9E" w:rsidRDefault="004117E0" w:rsidP="00C45AB2">
            <w:pPr>
              <w:jc w:val="center"/>
              <w:rPr>
                <w:rFonts w:ascii="Arial" w:hAnsi="Arial" w:cs="Arial"/>
                <w:color w:val="000000"/>
              </w:rPr>
            </w:pPr>
            <w:r w:rsidRPr="004B2E9E">
              <w:rPr>
                <w:rFonts w:ascii="Arial" w:hAnsi="Arial" w:cs="Arial"/>
                <w:b/>
                <w:bCs/>
                <w:color w:val="000000"/>
              </w:rPr>
              <w:t>Moodul 13</w:t>
            </w:r>
          </w:p>
        </w:tc>
        <w:tc>
          <w:tcPr>
            <w:tcW w:w="156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7BA166" w14:textId="77777777" w:rsidR="004117E0" w:rsidRPr="004B2E9E" w:rsidRDefault="004117E0" w:rsidP="00C45AB2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EB9674" w14:textId="77777777" w:rsidR="004117E0" w:rsidRPr="004B2E9E" w:rsidRDefault="004117E0" w:rsidP="00C45AB2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4117E0" w:rsidRPr="004B2E9E" w14:paraId="6E0770EA" w14:textId="77777777" w:rsidTr="00C45AB2">
        <w:tc>
          <w:tcPr>
            <w:tcW w:w="3350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33140A74" w14:textId="77777777" w:rsidR="004117E0" w:rsidRPr="004B2E9E" w:rsidRDefault="004117E0" w:rsidP="00C45AB2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60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22E1C987" w14:textId="77777777" w:rsidR="004117E0" w:rsidRPr="004B2E9E" w:rsidRDefault="004117E0" w:rsidP="00C45AB2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FCFB29" w14:textId="77777777" w:rsidR="004117E0" w:rsidRPr="004B2E9E" w:rsidRDefault="004117E0" w:rsidP="00C45AB2">
            <w:pPr>
              <w:rPr>
                <w:rFonts w:ascii="Arial" w:hAnsi="Arial" w:cs="Arial"/>
                <w:color w:val="000000"/>
              </w:rPr>
            </w:pPr>
            <w:r w:rsidRPr="004B2E9E">
              <w:rPr>
                <w:rFonts w:ascii="Arial" w:hAnsi="Arial" w:cs="Arial"/>
                <w:color w:val="000000"/>
              </w:rPr>
              <w:t>Koristustööde järjekord objektil</w:t>
            </w:r>
          </w:p>
          <w:p w14:paraId="663C39CC" w14:textId="77777777" w:rsidR="004117E0" w:rsidRPr="004B2E9E" w:rsidRDefault="004117E0" w:rsidP="004117E0">
            <w:pPr>
              <w:widowControl w:val="0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B2E9E">
              <w:rPr>
                <w:rFonts w:ascii="Arial" w:hAnsi="Arial" w:cs="Arial"/>
                <w:color w:val="000000"/>
              </w:rPr>
              <w:t>tööjuhend esitada lisana</w:t>
            </w:r>
          </w:p>
        </w:tc>
        <w:tc>
          <w:tcPr>
            <w:tcW w:w="1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822226" w14:textId="77777777" w:rsidR="004117E0" w:rsidRPr="004B2E9E" w:rsidRDefault="004117E0" w:rsidP="00C45AB2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64D9E2" w14:textId="77777777" w:rsidR="004117E0" w:rsidRPr="004B2E9E" w:rsidRDefault="004117E0" w:rsidP="00C45AB2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4117E0" w:rsidRPr="004B2E9E" w14:paraId="01F7E205" w14:textId="77777777" w:rsidTr="00C45AB2">
        <w:tc>
          <w:tcPr>
            <w:tcW w:w="33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83BB98" w14:textId="77777777" w:rsidR="004117E0" w:rsidRPr="004B2E9E" w:rsidRDefault="004117E0" w:rsidP="00C45AB2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6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C06FFE" w14:textId="77777777" w:rsidR="004117E0" w:rsidRPr="004B2E9E" w:rsidRDefault="004117E0" w:rsidP="00C45AB2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95187A" w14:textId="77777777" w:rsidR="004117E0" w:rsidRPr="004B2E9E" w:rsidRDefault="004117E0" w:rsidP="00C45AB2">
            <w:pPr>
              <w:jc w:val="center"/>
              <w:rPr>
                <w:rFonts w:ascii="Arial" w:hAnsi="Arial" w:cs="Arial"/>
                <w:color w:val="000000"/>
              </w:rPr>
            </w:pPr>
            <w:r w:rsidRPr="004B2E9E">
              <w:rPr>
                <w:rFonts w:ascii="Arial" w:hAnsi="Arial" w:cs="Arial"/>
                <w:b/>
                <w:bCs/>
                <w:color w:val="000000"/>
              </w:rPr>
              <w:t>Moodul 14</w:t>
            </w:r>
          </w:p>
        </w:tc>
        <w:tc>
          <w:tcPr>
            <w:tcW w:w="156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D8B272" w14:textId="77777777" w:rsidR="004117E0" w:rsidRPr="004B2E9E" w:rsidRDefault="004117E0" w:rsidP="00C45AB2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42AD1B" w14:textId="77777777" w:rsidR="004117E0" w:rsidRPr="004B2E9E" w:rsidRDefault="004117E0" w:rsidP="00C45AB2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4117E0" w:rsidRPr="004B2E9E" w14:paraId="306B5157" w14:textId="77777777" w:rsidTr="00C45AB2">
        <w:tc>
          <w:tcPr>
            <w:tcW w:w="33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A67B03" w14:textId="77777777" w:rsidR="004117E0" w:rsidRPr="004B2E9E" w:rsidRDefault="004117E0" w:rsidP="00C45AB2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6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C9E77B" w14:textId="77777777" w:rsidR="004117E0" w:rsidRPr="004B2E9E" w:rsidRDefault="004117E0" w:rsidP="00C45AB2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C20571" w14:textId="77777777" w:rsidR="004117E0" w:rsidRPr="004B2E9E" w:rsidRDefault="004117E0" w:rsidP="00C45AB2">
            <w:pPr>
              <w:rPr>
                <w:rFonts w:ascii="Arial" w:hAnsi="Arial" w:cs="Arial"/>
                <w:color w:val="000000"/>
              </w:rPr>
            </w:pPr>
            <w:r w:rsidRPr="004B2E9E">
              <w:rPr>
                <w:rFonts w:ascii="Arial" w:hAnsi="Arial" w:cs="Arial"/>
                <w:color w:val="000000"/>
              </w:rPr>
              <w:t>Töötajate tööriietus, isikukaitsevahendid objektil</w:t>
            </w:r>
          </w:p>
          <w:p w14:paraId="60579CE3" w14:textId="77777777" w:rsidR="004117E0" w:rsidRPr="004B2E9E" w:rsidRDefault="004117E0" w:rsidP="004117E0">
            <w:pPr>
              <w:widowControl w:val="0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B2E9E">
              <w:rPr>
                <w:rFonts w:ascii="Arial" w:hAnsi="Arial" w:cs="Arial"/>
                <w:color w:val="000000"/>
              </w:rPr>
              <w:t>tööriietus</w:t>
            </w:r>
          </w:p>
          <w:p w14:paraId="1C2A8C54" w14:textId="77777777" w:rsidR="004117E0" w:rsidRPr="004B2E9E" w:rsidRDefault="004117E0" w:rsidP="004117E0">
            <w:pPr>
              <w:widowControl w:val="0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B2E9E">
              <w:rPr>
                <w:rFonts w:ascii="Arial" w:hAnsi="Arial" w:cs="Arial"/>
                <w:color w:val="000000"/>
              </w:rPr>
              <w:t>jalatsid</w:t>
            </w:r>
          </w:p>
          <w:p w14:paraId="27564085" w14:textId="77777777" w:rsidR="004117E0" w:rsidRPr="004B2E9E" w:rsidRDefault="004117E0" w:rsidP="004117E0">
            <w:pPr>
              <w:widowControl w:val="0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B2E9E">
              <w:rPr>
                <w:rFonts w:ascii="Arial" w:hAnsi="Arial" w:cs="Arial"/>
                <w:color w:val="000000"/>
              </w:rPr>
              <w:t>isikukaitsevahendid</w:t>
            </w:r>
          </w:p>
        </w:tc>
        <w:tc>
          <w:tcPr>
            <w:tcW w:w="1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F5E52A" w14:textId="77777777" w:rsidR="004117E0" w:rsidRPr="004B2E9E" w:rsidRDefault="004117E0" w:rsidP="00C45AB2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65549A" w14:textId="77777777" w:rsidR="004117E0" w:rsidRPr="004B2E9E" w:rsidRDefault="004117E0" w:rsidP="00C45AB2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4117E0" w:rsidRPr="004B2E9E" w14:paraId="5FBAF234" w14:textId="77777777" w:rsidTr="00C45AB2">
        <w:tc>
          <w:tcPr>
            <w:tcW w:w="3350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201C55B1" w14:textId="77777777" w:rsidR="004117E0" w:rsidRPr="004B2E9E" w:rsidRDefault="004117E0" w:rsidP="00C45AB2">
            <w:pPr>
              <w:rPr>
                <w:rFonts w:ascii="Arial" w:hAnsi="Arial" w:cs="Arial"/>
                <w:color w:val="000000"/>
              </w:rPr>
            </w:pPr>
            <w:r w:rsidRPr="004B2E9E">
              <w:rPr>
                <w:rFonts w:ascii="Arial" w:hAnsi="Arial" w:cs="Arial"/>
                <w:color w:val="000000"/>
              </w:rPr>
              <w:t>2. hindab heakorrateenuse kvaliteeti vastavalt teeninduslepingus kirjeldatule ja vajadusel viib ellu muudatusi; analüüsib töö efektiivsust ja ressursside kasutamise optimaalsust; annab asjakohast tagasisidet tööprotsessi ja</w:t>
            </w:r>
          </w:p>
          <w:p w14:paraId="7A102E08" w14:textId="77777777" w:rsidR="004117E0" w:rsidRPr="004B2E9E" w:rsidRDefault="004117E0" w:rsidP="00C45AB2">
            <w:pPr>
              <w:rPr>
                <w:rFonts w:ascii="Arial" w:hAnsi="Arial" w:cs="Arial"/>
                <w:color w:val="000000"/>
              </w:rPr>
            </w:pPr>
            <w:r w:rsidRPr="004B2E9E">
              <w:rPr>
                <w:rFonts w:ascii="Arial" w:hAnsi="Arial" w:cs="Arial"/>
                <w:color w:val="000000"/>
              </w:rPr>
              <w:lastRenderedPageBreak/>
              <w:t>tulemuste kohta ning vajadusel teeb ettepanekuid töökorralduse parandamiseks;</w:t>
            </w:r>
          </w:p>
        </w:tc>
        <w:tc>
          <w:tcPr>
            <w:tcW w:w="4605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59C2D4BA" w14:textId="77777777" w:rsidR="004117E0" w:rsidRPr="004B2E9E" w:rsidRDefault="004117E0" w:rsidP="004117E0">
            <w:pPr>
              <w:pStyle w:val="Loendilik"/>
              <w:widowControl w:val="0"/>
              <w:numPr>
                <w:ilvl w:val="0"/>
                <w:numId w:val="18"/>
              </w:numPr>
              <w:spacing w:after="0" w:line="240" w:lineRule="auto"/>
              <w:ind w:left="152"/>
              <w:rPr>
                <w:rFonts w:ascii="Arial" w:hAnsi="Arial" w:cs="Arial"/>
                <w:color w:val="000000"/>
              </w:rPr>
            </w:pPr>
            <w:r w:rsidRPr="004B2E9E">
              <w:rPr>
                <w:rFonts w:ascii="Arial" w:hAnsi="Arial" w:cs="Arial"/>
                <w:color w:val="000000"/>
              </w:rPr>
              <w:lastRenderedPageBreak/>
              <w:t>Kirjeldab loogiliselt, argumenteeritult ja lühidalt kvaliteedikontrollide läbi viimist ja tulemusele hinnangu andmist</w:t>
            </w:r>
          </w:p>
          <w:p w14:paraId="2267CC19" w14:textId="77777777" w:rsidR="004117E0" w:rsidRPr="004B2E9E" w:rsidRDefault="004117E0" w:rsidP="004117E0">
            <w:pPr>
              <w:pStyle w:val="Loendilik"/>
              <w:widowControl w:val="0"/>
              <w:numPr>
                <w:ilvl w:val="0"/>
                <w:numId w:val="18"/>
              </w:numPr>
              <w:spacing w:after="0" w:line="240" w:lineRule="auto"/>
              <w:ind w:left="152"/>
              <w:rPr>
                <w:rFonts w:ascii="Arial" w:hAnsi="Arial" w:cs="Arial"/>
                <w:color w:val="000000"/>
              </w:rPr>
            </w:pPr>
            <w:r w:rsidRPr="004B2E9E">
              <w:rPr>
                <w:rFonts w:ascii="Arial" w:hAnsi="Arial" w:cs="Arial"/>
                <w:color w:val="000000"/>
              </w:rPr>
              <w:t>Toob selgelt ja argumenteeritult välja kvaliteedikontrollidele tuginevad parendustegevused</w:t>
            </w:r>
          </w:p>
          <w:p w14:paraId="030D9D79" w14:textId="77777777" w:rsidR="004117E0" w:rsidRPr="004B2E9E" w:rsidRDefault="004117E0" w:rsidP="004117E0">
            <w:pPr>
              <w:pStyle w:val="Loendilik"/>
              <w:widowControl w:val="0"/>
              <w:numPr>
                <w:ilvl w:val="0"/>
                <w:numId w:val="18"/>
              </w:numPr>
              <w:spacing w:after="0" w:line="240" w:lineRule="auto"/>
              <w:ind w:left="152"/>
              <w:rPr>
                <w:rFonts w:ascii="Arial" w:hAnsi="Arial" w:cs="Arial"/>
                <w:color w:val="000000"/>
              </w:rPr>
            </w:pPr>
            <w:r w:rsidRPr="004B2E9E">
              <w:rPr>
                <w:rFonts w:ascii="Arial" w:hAnsi="Arial" w:cs="Arial"/>
                <w:color w:val="000000"/>
              </w:rPr>
              <w:t>Kirjeldab töötajatele kvaliteedikontrolli tulemuste selgitamist, tööd puhastusteenindajatega</w:t>
            </w:r>
          </w:p>
          <w:p w14:paraId="3C5EDBE3" w14:textId="77777777" w:rsidR="004117E0" w:rsidRPr="004B2E9E" w:rsidRDefault="004117E0" w:rsidP="004117E0">
            <w:pPr>
              <w:pStyle w:val="Loendilik"/>
              <w:widowControl w:val="0"/>
              <w:numPr>
                <w:ilvl w:val="0"/>
                <w:numId w:val="18"/>
              </w:numPr>
              <w:spacing w:after="0" w:line="240" w:lineRule="auto"/>
              <w:ind w:left="152"/>
              <w:rPr>
                <w:rFonts w:ascii="Arial" w:hAnsi="Arial" w:cs="Arial"/>
                <w:b/>
                <w:bCs/>
                <w:color w:val="000000"/>
              </w:rPr>
            </w:pPr>
            <w:r w:rsidRPr="004B2E9E">
              <w:rPr>
                <w:rFonts w:ascii="Arial" w:hAnsi="Arial" w:cs="Arial"/>
                <w:color w:val="000000"/>
              </w:rPr>
              <w:t xml:space="preserve">Analüüsib argumenteeritult hetke </w:t>
            </w:r>
            <w:r w:rsidRPr="004B2E9E">
              <w:rPr>
                <w:rFonts w:ascii="Arial" w:hAnsi="Arial" w:cs="Arial"/>
                <w:color w:val="000000"/>
              </w:rPr>
              <w:lastRenderedPageBreak/>
              <w:t>töökorraldust, efektiivsust, toob argumenteeritult välja potentsiaalid töö efektiivsuse tõstmiseks, toob selgelt välja parendusettepanekud koos põhjendustega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265E66" w14:textId="77777777" w:rsidR="004117E0" w:rsidRPr="004B2E9E" w:rsidRDefault="004117E0" w:rsidP="00C45AB2">
            <w:pPr>
              <w:jc w:val="center"/>
              <w:rPr>
                <w:rFonts w:ascii="Arial" w:hAnsi="Arial" w:cs="Arial"/>
                <w:color w:val="000000"/>
              </w:rPr>
            </w:pPr>
            <w:r w:rsidRPr="004B2E9E">
              <w:rPr>
                <w:rFonts w:ascii="Arial" w:hAnsi="Arial" w:cs="Arial"/>
                <w:b/>
                <w:bCs/>
                <w:color w:val="000000"/>
              </w:rPr>
              <w:lastRenderedPageBreak/>
              <w:t>Moodul 15</w:t>
            </w:r>
          </w:p>
        </w:tc>
        <w:tc>
          <w:tcPr>
            <w:tcW w:w="1568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41002BBF" w14:textId="77777777" w:rsidR="004117E0" w:rsidRPr="004B2E9E" w:rsidRDefault="004117E0" w:rsidP="00C45AB2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3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E9B1D2C" w14:textId="77777777" w:rsidR="004117E0" w:rsidRPr="004B2E9E" w:rsidRDefault="004117E0" w:rsidP="00C45AB2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4117E0" w:rsidRPr="004B2E9E" w14:paraId="4434C352" w14:textId="77777777" w:rsidTr="00C45AB2">
        <w:tc>
          <w:tcPr>
            <w:tcW w:w="33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EAB133" w14:textId="77777777" w:rsidR="004117E0" w:rsidRPr="004B2E9E" w:rsidRDefault="004117E0" w:rsidP="00C45AB2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6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9CB21E" w14:textId="77777777" w:rsidR="004117E0" w:rsidRPr="004B2E9E" w:rsidRDefault="004117E0" w:rsidP="004117E0">
            <w:pPr>
              <w:pStyle w:val="Loendilik"/>
              <w:widowControl w:val="0"/>
              <w:numPr>
                <w:ilvl w:val="0"/>
                <w:numId w:val="18"/>
              </w:numPr>
              <w:snapToGrid w:val="0"/>
              <w:spacing w:after="0" w:line="240" w:lineRule="auto"/>
              <w:ind w:left="152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69F267" w14:textId="77777777" w:rsidR="004117E0" w:rsidRPr="004B2E9E" w:rsidRDefault="004117E0" w:rsidP="00C45AB2">
            <w:pPr>
              <w:rPr>
                <w:rFonts w:ascii="Arial" w:hAnsi="Arial" w:cs="Arial"/>
                <w:color w:val="000000"/>
              </w:rPr>
            </w:pPr>
            <w:r w:rsidRPr="004B2E9E">
              <w:rPr>
                <w:rFonts w:ascii="Arial" w:hAnsi="Arial" w:cs="Arial"/>
                <w:color w:val="000000"/>
              </w:rPr>
              <w:t>Objekti teenuse kvaliteedikontroll</w:t>
            </w:r>
          </w:p>
          <w:p w14:paraId="14853A87" w14:textId="77777777" w:rsidR="004117E0" w:rsidRPr="004B2E9E" w:rsidRDefault="004117E0" w:rsidP="004117E0">
            <w:pPr>
              <w:widowControl w:val="0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B2E9E">
              <w:rPr>
                <w:rFonts w:ascii="Arial" w:hAnsi="Arial" w:cs="Arial"/>
                <w:color w:val="000000"/>
              </w:rPr>
              <w:t>ettevõttesisene</w:t>
            </w:r>
          </w:p>
          <w:p w14:paraId="5623101A" w14:textId="77777777" w:rsidR="004117E0" w:rsidRPr="004B2E9E" w:rsidRDefault="004117E0" w:rsidP="004117E0">
            <w:pPr>
              <w:widowControl w:val="0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B2E9E">
              <w:rPr>
                <w:rFonts w:ascii="Arial" w:hAnsi="Arial" w:cs="Arial"/>
                <w:color w:val="000000"/>
              </w:rPr>
              <w:t>standardil põhinev</w:t>
            </w:r>
          </w:p>
          <w:p w14:paraId="1A2DA517" w14:textId="77777777" w:rsidR="004117E0" w:rsidRPr="004B2E9E" w:rsidRDefault="004117E0" w:rsidP="004117E0">
            <w:pPr>
              <w:widowControl w:val="0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B2E9E">
              <w:rPr>
                <w:rFonts w:ascii="Arial" w:hAnsi="Arial" w:cs="Arial"/>
                <w:color w:val="000000"/>
              </w:rPr>
              <w:t>läbiviijad, hindajad</w:t>
            </w:r>
          </w:p>
          <w:p w14:paraId="64232F8E" w14:textId="77777777" w:rsidR="004117E0" w:rsidRPr="004B2E9E" w:rsidRDefault="004117E0" w:rsidP="004117E0">
            <w:pPr>
              <w:widowControl w:val="0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B2E9E">
              <w:rPr>
                <w:rFonts w:ascii="Arial" w:hAnsi="Arial" w:cs="Arial"/>
                <w:color w:val="000000"/>
              </w:rPr>
              <w:t>sagedused</w:t>
            </w:r>
          </w:p>
          <w:p w14:paraId="34E45060" w14:textId="77777777" w:rsidR="004117E0" w:rsidRPr="004B2E9E" w:rsidRDefault="004117E0" w:rsidP="004117E0">
            <w:pPr>
              <w:widowControl w:val="0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B2E9E">
              <w:rPr>
                <w:rFonts w:ascii="Arial" w:hAnsi="Arial" w:cs="Arial"/>
                <w:color w:val="000000"/>
              </w:rPr>
              <w:t>akteerimine</w:t>
            </w:r>
          </w:p>
          <w:p w14:paraId="35EC3B08" w14:textId="77777777" w:rsidR="004117E0" w:rsidRPr="004B2E9E" w:rsidRDefault="004117E0" w:rsidP="004117E0">
            <w:pPr>
              <w:widowControl w:val="0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B2E9E">
              <w:rPr>
                <w:rFonts w:ascii="Arial" w:hAnsi="Arial" w:cs="Arial"/>
                <w:color w:val="000000"/>
              </w:rPr>
              <w:lastRenderedPageBreak/>
              <w:t>tagasiside ja parendus</w:t>
            </w:r>
          </w:p>
        </w:tc>
        <w:tc>
          <w:tcPr>
            <w:tcW w:w="1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A178AC" w14:textId="77777777" w:rsidR="004117E0" w:rsidRPr="004B2E9E" w:rsidRDefault="004117E0" w:rsidP="00C45AB2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9F455C" w14:textId="77777777" w:rsidR="004117E0" w:rsidRPr="004B2E9E" w:rsidRDefault="004117E0" w:rsidP="00C45AB2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4117E0" w:rsidRPr="004B2E9E" w14:paraId="1175CC8F" w14:textId="77777777" w:rsidTr="00C45AB2">
        <w:tc>
          <w:tcPr>
            <w:tcW w:w="3350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37360605" w14:textId="77777777" w:rsidR="004117E0" w:rsidRPr="004B2E9E" w:rsidRDefault="004117E0" w:rsidP="00C45AB2">
            <w:pPr>
              <w:rPr>
                <w:rFonts w:ascii="Arial" w:hAnsi="Arial" w:cs="Arial"/>
                <w:color w:val="000000"/>
              </w:rPr>
            </w:pPr>
            <w:r w:rsidRPr="004B2E9E">
              <w:rPr>
                <w:rFonts w:ascii="Arial" w:hAnsi="Arial" w:cs="Arial"/>
                <w:color w:val="000000"/>
              </w:rPr>
              <w:t>3. loob kliendiga kontakti ja kogub tagasisidet teenuse kohta; analüüsib kliendilt saadud tagasisidet ja vajadusel</w:t>
            </w:r>
          </w:p>
          <w:p w14:paraId="2E91B081" w14:textId="77777777" w:rsidR="004117E0" w:rsidRPr="004B2E9E" w:rsidRDefault="004117E0" w:rsidP="00C45AB2">
            <w:pPr>
              <w:rPr>
                <w:rFonts w:ascii="Arial" w:hAnsi="Arial" w:cs="Arial"/>
                <w:color w:val="000000"/>
              </w:rPr>
            </w:pPr>
            <w:r w:rsidRPr="004B2E9E">
              <w:rPr>
                <w:rFonts w:ascii="Arial" w:hAnsi="Arial" w:cs="Arial"/>
                <w:color w:val="000000"/>
              </w:rPr>
              <w:t>lahendab teenusega seotud probleeme; hoiab pidevat positiivset kontakti kliendiga.</w:t>
            </w:r>
          </w:p>
          <w:p w14:paraId="262D11AB" w14:textId="77777777" w:rsidR="004117E0" w:rsidRPr="004B2E9E" w:rsidRDefault="004117E0" w:rsidP="00C45AB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05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2A0B8791" w14:textId="77777777" w:rsidR="004117E0" w:rsidRPr="004B2E9E" w:rsidRDefault="004117E0" w:rsidP="004117E0">
            <w:pPr>
              <w:pStyle w:val="Loendilik"/>
              <w:widowControl w:val="0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B2E9E">
              <w:rPr>
                <w:rFonts w:ascii="Arial" w:hAnsi="Arial" w:cs="Arial"/>
                <w:color w:val="000000"/>
              </w:rPr>
              <w:t>Kirjeldab loogiliselt ja argumenteeritult klientide tagasisidet ning võimalike probleemide lahendamist</w:t>
            </w:r>
          </w:p>
          <w:p w14:paraId="175C933B" w14:textId="77777777" w:rsidR="004117E0" w:rsidRPr="004B2E9E" w:rsidRDefault="004117E0" w:rsidP="004117E0">
            <w:pPr>
              <w:pStyle w:val="Loendilik"/>
              <w:widowControl w:val="0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B2E9E">
              <w:rPr>
                <w:rFonts w:ascii="Arial" w:hAnsi="Arial" w:cs="Arial"/>
                <w:color w:val="000000"/>
              </w:rPr>
              <w:t>Kirjeldab mõnda enda poolt reaalses elus lahendatud kliendisituatsiooni</w:t>
            </w:r>
          </w:p>
          <w:p w14:paraId="5588F1D5" w14:textId="77777777" w:rsidR="004117E0" w:rsidRPr="004B2E9E" w:rsidRDefault="004117E0" w:rsidP="004117E0">
            <w:pPr>
              <w:pStyle w:val="Loendilik"/>
              <w:widowControl w:val="0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B2E9E">
              <w:rPr>
                <w:rFonts w:ascii="Arial" w:hAnsi="Arial" w:cs="Arial"/>
                <w:color w:val="000000"/>
              </w:rPr>
              <w:t>Toob välja tagasiside kogumise viisi.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B26973" w14:textId="77777777" w:rsidR="004117E0" w:rsidRPr="004B2E9E" w:rsidRDefault="004117E0" w:rsidP="00C45AB2">
            <w:pPr>
              <w:jc w:val="center"/>
              <w:rPr>
                <w:rFonts w:ascii="Arial" w:hAnsi="Arial" w:cs="Arial"/>
                <w:color w:val="000000"/>
              </w:rPr>
            </w:pPr>
            <w:r w:rsidRPr="004B2E9E">
              <w:rPr>
                <w:rFonts w:ascii="Arial" w:hAnsi="Arial" w:cs="Arial"/>
                <w:b/>
                <w:bCs/>
                <w:color w:val="000000"/>
              </w:rPr>
              <w:t>Moodul 16</w:t>
            </w:r>
          </w:p>
        </w:tc>
        <w:tc>
          <w:tcPr>
            <w:tcW w:w="1568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348417ED" w14:textId="77777777" w:rsidR="004117E0" w:rsidRPr="004B2E9E" w:rsidRDefault="004117E0" w:rsidP="00C45AB2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3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A96ACF3" w14:textId="77777777" w:rsidR="004117E0" w:rsidRPr="004B2E9E" w:rsidRDefault="004117E0" w:rsidP="00C45AB2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4117E0" w:rsidRPr="004B2E9E" w14:paraId="080B5510" w14:textId="77777777" w:rsidTr="00C45AB2">
        <w:tc>
          <w:tcPr>
            <w:tcW w:w="33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353B1A" w14:textId="77777777" w:rsidR="004117E0" w:rsidRPr="004B2E9E" w:rsidRDefault="004117E0" w:rsidP="00C45AB2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6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293447" w14:textId="77777777" w:rsidR="004117E0" w:rsidRPr="004B2E9E" w:rsidRDefault="004117E0" w:rsidP="004117E0">
            <w:pPr>
              <w:pStyle w:val="Loendilik"/>
              <w:widowControl w:val="0"/>
              <w:numPr>
                <w:ilvl w:val="0"/>
                <w:numId w:val="18"/>
              </w:numPr>
              <w:snapToGri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C76DEC" w14:textId="77777777" w:rsidR="004117E0" w:rsidRPr="004B2E9E" w:rsidRDefault="004117E0" w:rsidP="00C45AB2">
            <w:pPr>
              <w:snapToGrid w:val="0"/>
              <w:rPr>
                <w:rFonts w:ascii="Arial" w:hAnsi="Arial" w:cs="Arial"/>
                <w:color w:val="000000"/>
              </w:rPr>
            </w:pPr>
          </w:p>
          <w:p w14:paraId="70D0C050" w14:textId="77777777" w:rsidR="004117E0" w:rsidRPr="004B2E9E" w:rsidRDefault="004117E0" w:rsidP="00C45AB2">
            <w:pPr>
              <w:rPr>
                <w:rFonts w:ascii="Arial" w:hAnsi="Arial" w:cs="Arial"/>
                <w:color w:val="000000"/>
              </w:rPr>
            </w:pPr>
            <w:r w:rsidRPr="004B2E9E">
              <w:rPr>
                <w:rFonts w:ascii="Arial" w:hAnsi="Arial" w:cs="Arial"/>
                <w:color w:val="000000"/>
              </w:rPr>
              <w:t>Kliendisuhtlus  objektil</w:t>
            </w:r>
          </w:p>
          <w:p w14:paraId="136EA524" w14:textId="77777777" w:rsidR="004117E0" w:rsidRPr="004B2E9E" w:rsidRDefault="004117E0" w:rsidP="004117E0">
            <w:pPr>
              <w:widowControl w:val="0"/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B2E9E">
              <w:rPr>
                <w:rFonts w:ascii="Arial" w:hAnsi="Arial" w:cs="Arial"/>
                <w:color w:val="000000"/>
              </w:rPr>
              <w:t>info liikumise kanalid</w:t>
            </w:r>
          </w:p>
          <w:p w14:paraId="16C21518" w14:textId="77777777" w:rsidR="004117E0" w:rsidRPr="004B2E9E" w:rsidRDefault="004117E0" w:rsidP="004117E0">
            <w:pPr>
              <w:widowControl w:val="0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B2E9E">
              <w:rPr>
                <w:rFonts w:ascii="Arial" w:hAnsi="Arial" w:cs="Arial"/>
                <w:color w:val="000000"/>
              </w:rPr>
              <w:t>reageerimisvalmidus</w:t>
            </w:r>
          </w:p>
          <w:p w14:paraId="2EB00A58" w14:textId="77777777" w:rsidR="004117E0" w:rsidRPr="004B2E9E" w:rsidRDefault="004117E0" w:rsidP="004117E0">
            <w:pPr>
              <w:widowControl w:val="0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B2E9E">
              <w:rPr>
                <w:rFonts w:ascii="Arial" w:hAnsi="Arial" w:cs="Arial"/>
                <w:color w:val="000000"/>
              </w:rPr>
              <w:t>suhtluse arhiveerimine</w:t>
            </w:r>
          </w:p>
          <w:p w14:paraId="32899687" w14:textId="77777777" w:rsidR="004117E0" w:rsidRPr="004B2E9E" w:rsidRDefault="004117E0" w:rsidP="004117E0">
            <w:pPr>
              <w:widowControl w:val="0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B2E9E">
              <w:rPr>
                <w:rFonts w:ascii="Arial" w:hAnsi="Arial" w:cs="Arial"/>
                <w:color w:val="000000"/>
              </w:rPr>
              <w:t>parendusplaanid ja teostamine</w:t>
            </w:r>
          </w:p>
        </w:tc>
        <w:tc>
          <w:tcPr>
            <w:tcW w:w="1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609A99" w14:textId="77777777" w:rsidR="004117E0" w:rsidRPr="004B2E9E" w:rsidRDefault="004117E0" w:rsidP="00C45AB2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17CC75" w14:textId="77777777" w:rsidR="004117E0" w:rsidRPr="004B2E9E" w:rsidRDefault="004117E0" w:rsidP="00C45AB2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</w:tbl>
    <w:p w14:paraId="35CAEEE6" w14:textId="77777777" w:rsidR="004117E0" w:rsidRPr="004B2E9E" w:rsidRDefault="004117E0" w:rsidP="004117E0">
      <w:pPr>
        <w:rPr>
          <w:rFonts w:ascii="Arial" w:hAnsi="Arial" w:cs="Arial"/>
          <w:color w:val="000000"/>
        </w:rPr>
      </w:pPr>
    </w:p>
    <w:p w14:paraId="453BCE36" w14:textId="77777777" w:rsidR="004117E0" w:rsidRPr="004B2E9E" w:rsidRDefault="004117E0" w:rsidP="004117E0">
      <w:pPr>
        <w:rPr>
          <w:rFonts w:ascii="Arial" w:hAnsi="Arial" w:cs="Arial"/>
          <w:b/>
          <w:color w:val="000000"/>
        </w:rPr>
      </w:pPr>
      <w:r w:rsidRPr="004B2E9E">
        <w:rPr>
          <w:rFonts w:ascii="Arial" w:hAnsi="Arial" w:cs="Arial"/>
          <w:b/>
          <w:bCs/>
          <w:color w:val="000000"/>
        </w:rPr>
        <w:t>B.2.6 Läbivad kompetentsid</w:t>
      </w:r>
    </w:p>
    <w:tbl>
      <w:tblPr>
        <w:tblW w:w="0" w:type="auto"/>
        <w:tblInd w:w="-39" w:type="dxa"/>
        <w:tblLayout w:type="fixed"/>
        <w:tblCellMar>
          <w:left w:w="83" w:type="dxa"/>
        </w:tblCellMar>
        <w:tblLook w:val="0000" w:firstRow="0" w:lastRow="0" w:firstColumn="0" w:lastColumn="0" w:noHBand="0" w:noVBand="0"/>
      </w:tblPr>
      <w:tblGrid>
        <w:gridCol w:w="5909"/>
        <w:gridCol w:w="3127"/>
        <w:gridCol w:w="1964"/>
        <w:gridCol w:w="1721"/>
        <w:gridCol w:w="1576"/>
      </w:tblGrid>
      <w:tr w:rsidR="004117E0" w:rsidRPr="004B2E9E" w14:paraId="5484DF2A" w14:textId="77777777" w:rsidTr="00C45AB2"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62D399" w14:textId="77777777" w:rsidR="004117E0" w:rsidRPr="004B2E9E" w:rsidRDefault="004117E0" w:rsidP="00C45AB2">
            <w:pPr>
              <w:rPr>
                <w:rFonts w:ascii="Arial" w:hAnsi="Arial" w:cs="Arial"/>
                <w:b/>
                <w:color w:val="000000"/>
              </w:rPr>
            </w:pPr>
            <w:r w:rsidRPr="004B2E9E">
              <w:rPr>
                <w:rFonts w:ascii="Arial" w:hAnsi="Arial" w:cs="Arial"/>
                <w:b/>
                <w:color w:val="000000"/>
              </w:rPr>
              <w:t>Tegevusnäitaja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5C503A" w14:textId="77777777" w:rsidR="004117E0" w:rsidRPr="004B2E9E" w:rsidRDefault="004117E0" w:rsidP="00C45AB2">
            <w:pPr>
              <w:rPr>
                <w:rFonts w:ascii="Arial" w:hAnsi="Arial" w:cs="Arial"/>
                <w:b/>
                <w:color w:val="000000"/>
              </w:rPr>
            </w:pPr>
            <w:r w:rsidRPr="004B2E9E">
              <w:rPr>
                <w:rFonts w:ascii="Arial" w:hAnsi="Arial" w:cs="Arial"/>
                <w:b/>
                <w:color w:val="000000"/>
              </w:rPr>
              <w:t>Hindamiskriteerium (teeb mida, kuidas?)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7E8B07" w14:textId="77777777" w:rsidR="004117E0" w:rsidRPr="004B2E9E" w:rsidRDefault="004117E0" w:rsidP="00C45AB2">
            <w:pPr>
              <w:rPr>
                <w:rFonts w:ascii="Arial" w:hAnsi="Arial" w:cs="Arial"/>
                <w:b/>
                <w:color w:val="000000"/>
              </w:rPr>
            </w:pPr>
            <w:r w:rsidRPr="004B2E9E">
              <w:rPr>
                <w:rFonts w:ascii="Arial" w:hAnsi="Arial" w:cs="Arial"/>
                <w:b/>
                <w:color w:val="000000"/>
              </w:rPr>
              <w:t>Kohustuslik abimaterjal kompetentside tõestamiseks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A849BC" w14:textId="77777777" w:rsidR="004117E0" w:rsidRPr="004B2E9E" w:rsidRDefault="004117E0" w:rsidP="00C45AB2">
            <w:pPr>
              <w:rPr>
                <w:rFonts w:ascii="Arial" w:hAnsi="Arial" w:cs="Arial"/>
                <w:b/>
                <w:color w:val="000000"/>
              </w:rPr>
            </w:pPr>
            <w:r w:rsidRPr="004B2E9E">
              <w:rPr>
                <w:rFonts w:ascii="Arial" w:hAnsi="Arial" w:cs="Arial"/>
                <w:b/>
                <w:color w:val="000000"/>
              </w:rPr>
              <w:t>Hindamiskriteerium - täidetud/ ei ole täidetud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2181FF" w14:textId="77777777" w:rsidR="004117E0" w:rsidRPr="004B2E9E" w:rsidRDefault="004117E0" w:rsidP="00C45AB2">
            <w:pPr>
              <w:rPr>
                <w:rFonts w:ascii="Arial" w:hAnsi="Arial" w:cs="Arial"/>
              </w:rPr>
            </w:pPr>
            <w:r w:rsidRPr="004B2E9E">
              <w:rPr>
                <w:rFonts w:ascii="Arial" w:hAnsi="Arial" w:cs="Arial"/>
                <w:b/>
                <w:color w:val="000000"/>
              </w:rPr>
              <w:t>Põhjendus/ kommentaar</w:t>
            </w:r>
          </w:p>
        </w:tc>
      </w:tr>
      <w:tr w:rsidR="004117E0" w:rsidRPr="004B2E9E" w14:paraId="31A7FBA9" w14:textId="77777777" w:rsidTr="00C45AB2"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722BB2" w14:textId="77777777" w:rsidR="004117E0" w:rsidRPr="004B2E9E" w:rsidRDefault="004117E0" w:rsidP="00C45AB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B2E9E">
              <w:rPr>
                <w:rFonts w:ascii="Arial" w:hAnsi="Arial" w:cs="Arial"/>
                <w:b/>
                <w:color w:val="000000"/>
              </w:rPr>
              <w:t>1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03128C" w14:textId="77777777" w:rsidR="004117E0" w:rsidRPr="004B2E9E" w:rsidRDefault="004117E0" w:rsidP="00C45AB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B2E9E">
              <w:rPr>
                <w:rFonts w:ascii="Arial" w:hAnsi="Arial" w:cs="Arial"/>
                <w:b/>
                <w:color w:val="000000"/>
              </w:rPr>
              <w:t>2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EB5841" w14:textId="77777777" w:rsidR="004117E0" w:rsidRPr="004B2E9E" w:rsidRDefault="004117E0" w:rsidP="00C45AB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B2E9E">
              <w:rPr>
                <w:rFonts w:ascii="Arial" w:hAnsi="Arial" w:cs="Arial"/>
                <w:b/>
                <w:color w:val="000000"/>
              </w:rPr>
              <w:t>3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A595D3" w14:textId="77777777" w:rsidR="004117E0" w:rsidRPr="004B2E9E" w:rsidRDefault="004117E0" w:rsidP="00C45AB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B2E9E">
              <w:rPr>
                <w:rFonts w:ascii="Arial" w:hAnsi="Arial" w:cs="Arial"/>
                <w:b/>
                <w:color w:val="000000"/>
              </w:rPr>
              <w:t>4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717BD3" w14:textId="77777777" w:rsidR="004117E0" w:rsidRPr="004B2E9E" w:rsidRDefault="004117E0" w:rsidP="00C45AB2">
            <w:pPr>
              <w:jc w:val="center"/>
              <w:rPr>
                <w:rFonts w:ascii="Arial" w:hAnsi="Arial" w:cs="Arial"/>
              </w:rPr>
            </w:pPr>
            <w:r w:rsidRPr="004B2E9E">
              <w:rPr>
                <w:rFonts w:ascii="Arial" w:hAnsi="Arial" w:cs="Arial"/>
                <w:b/>
                <w:color w:val="000000"/>
              </w:rPr>
              <w:t>5</w:t>
            </w:r>
          </w:p>
        </w:tc>
      </w:tr>
      <w:tr w:rsidR="004117E0" w:rsidRPr="004B2E9E" w14:paraId="5ABEF87E" w14:textId="77777777" w:rsidTr="00C45AB2"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6E4A1B" w14:textId="77777777" w:rsidR="004117E0" w:rsidRPr="004B2E9E" w:rsidRDefault="004117E0" w:rsidP="00C45AB2">
            <w:pPr>
              <w:rPr>
                <w:rFonts w:ascii="Arial" w:hAnsi="Arial" w:cs="Arial"/>
                <w:color w:val="000000"/>
              </w:rPr>
            </w:pPr>
            <w:r w:rsidRPr="004B2E9E">
              <w:rPr>
                <w:rFonts w:ascii="Arial" w:hAnsi="Arial" w:cs="Arial"/>
                <w:color w:val="000000"/>
              </w:rPr>
              <w:t>Läbivad kompetentsid:</w:t>
            </w:r>
          </w:p>
          <w:p w14:paraId="661D9AC3" w14:textId="77777777" w:rsidR="004117E0" w:rsidRPr="004B2E9E" w:rsidRDefault="004117E0" w:rsidP="004117E0">
            <w:pPr>
              <w:pStyle w:val="Loendilik"/>
              <w:widowControl w:val="0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B2E9E">
              <w:rPr>
                <w:rFonts w:ascii="Arial" w:hAnsi="Arial" w:cs="Arial"/>
                <w:color w:val="000000"/>
              </w:rPr>
              <w:t xml:space="preserve">Suhtleb ja käitub lähtuvalt heast tavast ja kutse-eetikast </w:t>
            </w:r>
          </w:p>
          <w:p w14:paraId="18C72A72" w14:textId="77777777" w:rsidR="004117E0" w:rsidRPr="004B2E9E" w:rsidRDefault="004117E0" w:rsidP="004117E0">
            <w:pPr>
              <w:pStyle w:val="Loendilik"/>
              <w:widowControl w:val="0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B2E9E">
              <w:rPr>
                <w:rFonts w:ascii="Arial" w:hAnsi="Arial" w:cs="Arial"/>
                <w:color w:val="000000"/>
              </w:rPr>
              <w:t>Hoiab ennast kursis valdkonna arengutega</w:t>
            </w:r>
          </w:p>
          <w:p w14:paraId="2BB417B4" w14:textId="77777777" w:rsidR="004117E0" w:rsidRPr="004B2E9E" w:rsidRDefault="004117E0" w:rsidP="004117E0">
            <w:pPr>
              <w:pStyle w:val="Loendilik"/>
              <w:widowControl w:val="0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B2E9E">
              <w:rPr>
                <w:rFonts w:ascii="Arial" w:hAnsi="Arial" w:cs="Arial"/>
                <w:color w:val="000000"/>
              </w:rPr>
              <w:t>Lähtub konfidentsiaalsuse põhimõtetest</w:t>
            </w:r>
          </w:p>
          <w:p w14:paraId="36FE2863" w14:textId="77777777" w:rsidR="004117E0" w:rsidRPr="004B2E9E" w:rsidRDefault="004117E0" w:rsidP="004117E0">
            <w:pPr>
              <w:pStyle w:val="Loendilik"/>
              <w:widowControl w:val="0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B2E9E">
              <w:rPr>
                <w:rFonts w:ascii="Arial" w:hAnsi="Arial" w:cs="Arial"/>
                <w:color w:val="000000"/>
              </w:rPr>
              <w:t>Järgib ettevõttes kehtivaid reegleid</w:t>
            </w:r>
          </w:p>
          <w:p w14:paraId="4F602931" w14:textId="77777777" w:rsidR="004117E0" w:rsidRPr="004B2E9E" w:rsidRDefault="004117E0" w:rsidP="004117E0">
            <w:pPr>
              <w:pStyle w:val="Loendilik"/>
              <w:widowControl w:val="0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B2E9E">
              <w:rPr>
                <w:rFonts w:ascii="Arial" w:hAnsi="Arial" w:cs="Arial"/>
                <w:color w:val="000000"/>
              </w:rPr>
              <w:t>Jälgib töötervishoiu, tööohutus- ja hügieeninõuete täitmist</w:t>
            </w:r>
          </w:p>
          <w:p w14:paraId="371924BA" w14:textId="77777777" w:rsidR="004117E0" w:rsidRPr="004B2E9E" w:rsidRDefault="004117E0" w:rsidP="004117E0">
            <w:pPr>
              <w:pStyle w:val="Loendilik"/>
              <w:widowControl w:val="0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B2E9E">
              <w:rPr>
                <w:rFonts w:ascii="Arial" w:hAnsi="Arial" w:cs="Arial"/>
                <w:color w:val="000000"/>
              </w:rPr>
              <w:t>Töötab ergonoomiliselt ja keskkonda säästvalt</w:t>
            </w:r>
          </w:p>
          <w:p w14:paraId="5AA2CAEF" w14:textId="77777777" w:rsidR="004117E0" w:rsidRPr="004B2E9E" w:rsidRDefault="004117E0" w:rsidP="004117E0">
            <w:pPr>
              <w:pStyle w:val="Loendilik"/>
              <w:widowControl w:val="0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B2E9E">
              <w:rPr>
                <w:rFonts w:ascii="Arial" w:hAnsi="Arial" w:cs="Arial"/>
                <w:color w:val="000000"/>
              </w:rPr>
              <w:t>Töötab ja tegutseb aseptiliselt</w:t>
            </w:r>
          </w:p>
          <w:p w14:paraId="32502B16" w14:textId="77777777" w:rsidR="004117E0" w:rsidRPr="004B2E9E" w:rsidRDefault="004117E0" w:rsidP="004117E0">
            <w:pPr>
              <w:pStyle w:val="Loendilik"/>
              <w:widowControl w:val="0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B2E9E">
              <w:rPr>
                <w:rFonts w:ascii="Arial" w:hAnsi="Arial" w:cs="Arial"/>
                <w:color w:val="000000"/>
              </w:rPr>
              <w:t>Juhindub oma töös kokkulepitud puhtusastmest</w:t>
            </w:r>
          </w:p>
          <w:p w14:paraId="4891B2EC" w14:textId="77777777" w:rsidR="004117E0" w:rsidRPr="004B2E9E" w:rsidRDefault="004117E0" w:rsidP="004117E0">
            <w:pPr>
              <w:pStyle w:val="Loendilik"/>
              <w:widowControl w:val="0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B2E9E">
              <w:rPr>
                <w:rFonts w:ascii="Arial" w:hAnsi="Arial" w:cs="Arial"/>
                <w:color w:val="000000"/>
              </w:rPr>
              <w:lastRenderedPageBreak/>
              <w:t>Suhtub heaperemehelikult kliendi ja tööandja varasse</w:t>
            </w:r>
          </w:p>
          <w:p w14:paraId="1889EFF6" w14:textId="77777777" w:rsidR="004117E0" w:rsidRPr="004B2E9E" w:rsidRDefault="004117E0" w:rsidP="004117E0">
            <w:pPr>
              <w:pStyle w:val="Loendilik"/>
              <w:widowControl w:val="0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B2E9E">
              <w:rPr>
                <w:rFonts w:ascii="Arial" w:hAnsi="Arial" w:cs="Arial"/>
                <w:color w:val="000000"/>
              </w:rPr>
              <w:t>Valdab eesti keelt tasemel B2, väljendab ennast korrektselt, kasutab erialast sõnavara</w:t>
            </w:r>
          </w:p>
          <w:p w14:paraId="7EC77D3D" w14:textId="77777777" w:rsidR="004117E0" w:rsidRPr="004B2E9E" w:rsidRDefault="004117E0" w:rsidP="004117E0">
            <w:pPr>
              <w:pStyle w:val="Loendilik"/>
              <w:widowControl w:val="0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B2E9E">
              <w:rPr>
                <w:rFonts w:ascii="Arial" w:hAnsi="Arial" w:cs="Arial"/>
                <w:color w:val="000000"/>
              </w:rPr>
              <w:t>Juhindub ja vastutab meeskonnatöö eest</w:t>
            </w:r>
          </w:p>
          <w:p w14:paraId="461C9B4D" w14:textId="77777777" w:rsidR="004117E0" w:rsidRPr="004B2E9E" w:rsidRDefault="004117E0" w:rsidP="004117E0">
            <w:pPr>
              <w:pStyle w:val="Loendilik"/>
              <w:widowControl w:val="0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B2E9E">
              <w:rPr>
                <w:rFonts w:ascii="Arial" w:hAnsi="Arial" w:cs="Arial"/>
                <w:color w:val="000000"/>
              </w:rPr>
              <w:t xml:space="preserve">Kasutab oma töös arvuti baasmoodulites Arvuti põhitõed, Interneti põhitõed, Tekstitöötlus, Tabelitöötlus nõutud tasemel </w:t>
            </w:r>
          </w:p>
          <w:p w14:paraId="527EA27A" w14:textId="77777777" w:rsidR="004117E0" w:rsidRPr="004B2E9E" w:rsidRDefault="004117E0" w:rsidP="00C45AB2">
            <w:pPr>
              <w:ind w:left="360"/>
              <w:rPr>
                <w:rFonts w:ascii="Arial" w:hAnsi="Arial" w:cs="Arial"/>
                <w:color w:val="000000"/>
              </w:rPr>
            </w:pPr>
            <w:r w:rsidRPr="004B2E9E">
              <w:rPr>
                <w:rFonts w:ascii="Arial" w:hAnsi="Arial" w:cs="Arial"/>
                <w:color w:val="000000"/>
              </w:rPr>
              <w:t xml:space="preserve">V.t </w:t>
            </w:r>
            <w:hyperlink r:id="rId15" w:history="1">
              <w:r w:rsidRPr="004B2E9E">
                <w:rPr>
                  <w:rStyle w:val="Hperlink"/>
                  <w:rFonts w:ascii="Arial" w:hAnsi="Arial" w:cs="Arial"/>
                  <w:color w:val="000000"/>
                </w:rPr>
                <w:t>https://www.kutsekoda.ee/et/kutseregister/kutsestandardid/10646002</w:t>
              </w:r>
            </w:hyperlink>
          </w:p>
          <w:p w14:paraId="5F2C036D" w14:textId="77777777" w:rsidR="004117E0" w:rsidRPr="004B2E9E" w:rsidRDefault="004117E0" w:rsidP="00C45AB2">
            <w:pPr>
              <w:ind w:left="360"/>
              <w:rPr>
                <w:rFonts w:ascii="Arial" w:hAnsi="Arial" w:cs="Arial"/>
                <w:color w:val="000000"/>
              </w:rPr>
            </w:pPr>
          </w:p>
          <w:p w14:paraId="368C5606" w14:textId="77777777" w:rsidR="004117E0" w:rsidRPr="004B2E9E" w:rsidRDefault="004117E0" w:rsidP="00C45AB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CCED76" w14:textId="77777777" w:rsidR="004117E0" w:rsidRPr="004B2E9E" w:rsidRDefault="004117E0" w:rsidP="00C45AB2">
            <w:pPr>
              <w:rPr>
                <w:rFonts w:ascii="Arial" w:hAnsi="Arial" w:cs="Arial"/>
                <w:color w:val="000000"/>
              </w:rPr>
            </w:pPr>
            <w:r w:rsidRPr="004B2E9E">
              <w:rPr>
                <w:rFonts w:ascii="Arial" w:hAnsi="Arial" w:cs="Arial"/>
                <w:color w:val="000000"/>
              </w:rPr>
              <w:lastRenderedPageBreak/>
              <w:t>Osaliselt tõendatud Puhastusteenindaja tase 4 kutsega</w:t>
            </w:r>
          </w:p>
          <w:p w14:paraId="10BE9413" w14:textId="77777777" w:rsidR="004117E0" w:rsidRPr="004B2E9E" w:rsidRDefault="004117E0" w:rsidP="00C45AB2">
            <w:pPr>
              <w:rPr>
                <w:rFonts w:ascii="Arial" w:hAnsi="Arial" w:cs="Arial"/>
                <w:color w:val="000000"/>
              </w:rPr>
            </w:pPr>
          </w:p>
          <w:p w14:paraId="7A4345F6" w14:textId="77777777" w:rsidR="004117E0" w:rsidRPr="004B2E9E" w:rsidRDefault="004117E0" w:rsidP="004117E0">
            <w:pPr>
              <w:pStyle w:val="Loendilik"/>
              <w:widowControl w:val="0"/>
              <w:numPr>
                <w:ilvl w:val="0"/>
                <w:numId w:val="18"/>
              </w:numPr>
              <w:spacing w:after="0" w:line="240" w:lineRule="auto"/>
              <w:ind w:left="280"/>
              <w:rPr>
                <w:rFonts w:ascii="Arial" w:hAnsi="Arial" w:cs="Arial"/>
                <w:color w:val="000000"/>
              </w:rPr>
            </w:pPr>
            <w:r w:rsidRPr="004B2E9E">
              <w:rPr>
                <w:rFonts w:ascii="Arial" w:hAnsi="Arial" w:cs="Arial"/>
                <w:color w:val="000000"/>
              </w:rPr>
              <w:t xml:space="preserve">Eksamitöö on vormistatud </w:t>
            </w:r>
            <w:r w:rsidRPr="004B2E9E">
              <w:rPr>
                <w:rFonts w:ascii="Arial" w:hAnsi="Arial" w:cs="Arial"/>
                <w:color w:val="000000"/>
                <w:u w:val="single"/>
              </w:rPr>
              <w:t>korrektselt, vastavalt juhendile, kasutab korrektset, erialast sõnavara.</w:t>
            </w:r>
          </w:p>
          <w:p w14:paraId="01DFDCE4" w14:textId="77777777" w:rsidR="004117E0" w:rsidRPr="004B2E9E" w:rsidRDefault="004117E0" w:rsidP="00C45AB2">
            <w:pPr>
              <w:rPr>
                <w:rFonts w:ascii="Arial" w:hAnsi="Arial" w:cs="Arial"/>
                <w:color w:val="000000"/>
              </w:rPr>
            </w:pPr>
          </w:p>
          <w:p w14:paraId="0429C750" w14:textId="77777777" w:rsidR="004117E0" w:rsidRPr="004B2E9E" w:rsidRDefault="004117E0" w:rsidP="004117E0">
            <w:pPr>
              <w:pStyle w:val="Loendilik"/>
              <w:widowControl w:val="0"/>
              <w:numPr>
                <w:ilvl w:val="0"/>
                <w:numId w:val="18"/>
              </w:numPr>
              <w:spacing w:after="0" w:line="240" w:lineRule="auto"/>
              <w:ind w:left="280"/>
              <w:rPr>
                <w:rFonts w:ascii="Arial" w:hAnsi="Arial" w:cs="Arial"/>
                <w:color w:val="000000"/>
              </w:rPr>
            </w:pPr>
            <w:r w:rsidRPr="004B2E9E">
              <w:rPr>
                <w:rFonts w:ascii="Arial" w:hAnsi="Arial" w:cs="Arial"/>
                <w:color w:val="000000"/>
              </w:rPr>
              <w:lastRenderedPageBreak/>
              <w:t>Hindab ja arutleb oma töö ja tööalaste tegevuste üle lähtudes eetilisest vaatenurgast,</w:t>
            </w:r>
            <w:r w:rsidRPr="004B2E9E">
              <w:rPr>
                <w:rFonts w:ascii="Arial" w:hAnsi="Arial" w:cs="Arial"/>
                <w:color w:val="000000"/>
              </w:rPr>
              <w:br/>
              <w:t>rõhutades kutseala mainet ja mitte diskrediteerides kutset ning kutseala.</w:t>
            </w:r>
          </w:p>
          <w:p w14:paraId="51CFE92F" w14:textId="77777777" w:rsidR="004117E0" w:rsidRPr="004B2E9E" w:rsidRDefault="004117E0" w:rsidP="00C45AB2">
            <w:pPr>
              <w:pStyle w:val="Loendilik"/>
              <w:spacing w:after="0"/>
              <w:ind w:left="280" w:hanging="360"/>
              <w:rPr>
                <w:rFonts w:ascii="Arial" w:hAnsi="Arial" w:cs="Arial"/>
                <w:color w:val="000000"/>
              </w:rPr>
            </w:pPr>
          </w:p>
          <w:p w14:paraId="3031857C" w14:textId="77777777" w:rsidR="004117E0" w:rsidRPr="004B2E9E" w:rsidRDefault="004117E0" w:rsidP="00C45AB2">
            <w:pPr>
              <w:pStyle w:val="Loendilik"/>
              <w:spacing w:after="0"/>
              <w:ind w:left="280" w:hanging="360"/>
              <w:rPr>
                <w:rFonts w:ascii="Arial" w:hAnsi="Arial" w:cs="Arial"/>
                <w:color w:val="000000"/>
              </w:rPr>
            </w:pPr>
            <w:r w:rsidRPr="004B2E9E">
              <w:rPr>
                <w:rFonts w:ascii="Arial" w:hAnsi="Arial" w:cs="Arial"/>
                <w:color w:val="000000"/>
              </w:rPr>
              <w:t>Läbivaid kompetentse hinnatakse kõigi teiste kutsestandardis toodud kompetentside hindamise käigus.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DAB34C" w14:textId="77777777" w:rsidR="004117E0" w:rsidRPr="004B2E9E" w:rsidRDefault="004117E0" w:rsidP="00C45AB2">
            <w:pPr>
              <w:rPr>
                <w:rFonts w:ascii="Arial" w:hAnsi="Arial" w:cs="Arial"/>
                <w:color w:val="000000"/>
              </w:rPr>
            </w:pPr>
            <w:r w:rsidRPr="004B2E9E">
              <w:rPr>
                <w:rFonts w:ascii="Arial" w:hAnsi="Arial" w:cs="Arial"/>
                <w:color w:val="000000"/>
              </w:rPr>
              <w:lastRenderedPageBreak/>
              <w:t>Vaadata hoolega juhendit, samuti kutsestandardi lisasid. Eksamitöö juhendis on toodud nõuded tööle (reavahe, kirjasuurus jms)</w:t>
            </w:r>
          </w:p>
          <w:p w14:paraId="3F1D4EDD" w14:textId="77777777" w:rsidR="004117E0" w:rsidRPr="004B2E9E" w:rsidRDefault="004117E0" w:rsidP="00C45AB2">
            <w:pPr>
              <w:rPr>
                <w:rFonts w:ascii="Arial" w:hAnsi="Arial" w:cs="Arial"/>
                <w:color w:val="000000"/>
              </w:rPr>
            </w:pPr>
          </w:p>
          <w:p w14:paraId="62674F9F" w14:textId="77777777" w:rsidR="004117E0" w:rsidRPr="004B2E9E" w:rsidRDefault="004117E0" w:rsidP="00C45AB2">
            <w:pPr>
              <w:rPr>
                <w:rFonts w:ascii="Arial" w:hAnsi="Arial" w:cs="Arial"/>
                <w:color w:val="000000"/>
              </w:rPr>
            </w:pPr>
            <w:r w:rsidRPr="004B2E9E">
              <w:rPr>
                <w:rFonts w:ascii="Arial" w:hAnsi="Arial" w:cs="Arial"/>
              </w:rPr>
              <w:lastRenderedPageBreak/>
              <w:t>Nõutud on erialase sõnavara kasutamine.</w:t>
            </w:r>
          </w:p>
          <w:p w14:paraId="306670B6" w14:textId="77777777" w:rsidR="004117E0" w:rsidRPr="004B2E9E" w:rsidRDefault="004117E0" w:rsidP="00C45AB2">
            <w:pPr>
              <w:rPr>
                <w:rFonts w:ascii="Arial" w:hAnsi="Arial" w:cs="Arial"/>
                <w:color w:val="000000"/>
              </w:rPr>
            </w:pPr>
          </w:p>
          <w:p w14:paraId="64FEC9CF" w14:textId="77777777" w:rsidR="004117E0" w:rsidRPr="004B2E9E" w:rsidRDefault="004117E0" w:rsidP="00C45AB2">
            <w:pPr>
              <w:rPr>
                <w:rFonts w:ascii="Arial" w:hAnsi="Arial" w:cs="Arial"/>
              </w:rPr>
            </w:pPr>
            <w:r w:rsidRPr="004B2E9E">
              <w:rPr>
                <w:rFonts w:ascii="Arial" w:hAnsi="Arial" w:cs="Arial"/>
                <w:color w:val="000000"/>
              </w:rPr>
              <w:t>Oluline osa on sellel, kuidas töö välja näeb ning milliseid väärtusi kannab eksaminand kaitsmisel.</w:t>
            </w:r>
          </w:p>
          <w:p w14:paraId="1D910648" w14:textId="77777777" w:rsidR="004117E0" w:rsidRPr="004B2E9E" w:rsidRDefault="004117E0" w:rsidP="00C45AB2">
            <w:pPr>
              <w:rPr>
                <w:rFonts w:ascii="Arial" w:hAnsi="Arial" w:cs="Arial"/>
              </w:rPr>
            </w:pPr>
          </w:p>
          <w:p w14:paraId="5FAACA33" w14:textId="77777777" w:rsidR="004117E0" w:rsidRPr="004B2E9E" w:rsidRDefault="004117E0" w:rsidP="00C45AB2">
            <w:pPr>
              <w:rPr>
                <w:rFonts w:ascii="Arial" w:hAnsi="Arial" w:cs="Arial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1C02C2" w14:textId="77777777" w:rsidR="004117E0" w:rsidRPr="004B2E9E" w:rsidRDefault="004117E0" w:rsidP="00C45AB2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A2AC75" w14:textId="77777777" w:rsidR="004117E0" w:rsidRPr="004B2E9E" w:rsidRDefault="004117E0" w:rsidP="00C45AB2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</w:tbl>
    <w:p w14:paraId="2321E8B6" w14:textId="77777777" w:rsidR="00A03AB1" w:rsidRPr="004B2E9E" w:rsidRDefault="00A03AB1">
      <w:pPr>
        <w:outlineLvl w:val="0"/>
        <w:rPr>
          <w:rFonts w:ascii="Arial" w:hAnsi="Arial" w:cs="Arial"/>
        </w:rPr>
      </w:pPr>
    </w:p>
    <w:p w14:paraId="2321E8B7" w14:textId="77777777" w:rsidR="00A03AB1" w:rsidRPr="004B2E9E" w:rsidRDefault="00A03AB1">
      <w:pPr>
        <w:outlineLvl w:val="0"/>
        <w:rPr>
          <w:rFonts w:ascii="Arial" w:hAnsi="Arial" w:cs="Arial"/>
        </w:rPr>
      </w:pPr>
    </w:p>
    <w:p w14:paraId="2321E8B8" w14:textId="77777777" w:rsidR="00A03AB1" w:rsidRPr="004B2E9E" w:rsidRDefault="00A03AB1">
      <w:pPr>
        <w:outlineLvl w:val="0"/>
        <w:rPr>
          <w:rFonts w:ascii="Arial" w:hAnsi="Arial" w:cs="Arial"/>
        </w:rPr>
      </w:pPr>
    </w:p>
    <w:p w14:paraId="2321E8B9" w14:textId="77777777" w:rsidR="00A03AB1" w:rsidRPr="004B2E9E" w:rsidRDefault="00A03AB1">
      <w:pPr>
        <w:outlineLvl w:val="0"/>
        <w:rPr>
          <w:rFonts w:ascii="Arial" w:hAnsi="Arial" w:cs="Arial"/>
        </w:rPr>
      </w:pPr>
    </w:p>
    <w:p w14:paraId="2321E8BA" w14:textId="77777777" w:rsidR="00A03AB1" w:rsidRPr="004B2E9E" w:rsidRDefault="00A03AB1">
      <w:pPr>
        <w:outlineLvl w:val="0"/>
        <w:rPr>
          <w:rFonts w:ascii="Arial" w:hAnsi="Arial" w:cs="Arial"/>
        </w:rPr>
        <w:sectPr w:rsidR="00A03AB1" w:rsidRPr="004B2E9E">
          <w:footerReference w:type="default" r:id="rId16"/>
          <w:pgSz w:w="16838" w:h="11906" w:orient="landscape"/>
          <w:pgMar w:top="1418" w:right="822" w:bottom="766" w:left="1418" w:header="0" w:footer="709" w:gutter="0"/>
          <w:cols w:space="708"/>
          <w:formProt w:val="0"/>
          <w:docGrid w:linePitch="240" w:charSpace="-2049"/>
        </w:sectPr>
      </w:pPr>
    </w:p>
    <w:p w14:paraId="2321E8BB" w14:textId="77777777" w:rsidR="00A03AB1" w:rsidRPr="004B2E9E" w:rsidRDefault="00CB1FC5">
      <w:pPr>
        <w:pageBreakBefore/>
        <w:outlineLvl w:val="0"/>
        <w:rPr>
          <w:rFonts w:ascii="Arial" w:hAnsi="Arial" w:cs="Arial"/>
          <w:color w:val="000000"/>
          <w:sz w:val="24"/>
          <w:szCs w:val="24"/>
        </w:rPr>
      </w:pPr>
      <w:r w:rsidRPr="004B2E9E">
        <w:rPr>
          <w:rFonts w:ascii="Arial" w:hAnsi="Arial" w:cs="Arial"/>
          <w:color w:val="000000"/>
          <w:sz w:val="24"/>
          <w:szCs w:val="24"/>
        </w:rPr>
        <w:lastRenderedPageBreak/>
        <w:t>Näidis: tiitelleht</w:t>
      </w:r>
    </w:p>
    <w:p w14:paraId="2321E8BC" w14:textId="77777777" w:rsidR="00A03AB1" w:rsidRPr="004B2E9E" w:rsidRDefault="00A03AB1">
      <w:pPr>
        <w:rPr>
          <w:rFonts w:ascii="Arial" w:hAnsi="Arial" w:cs="Arial"/>
          <w:color w:val="000000"/>
          <w:sz w:val="24"/>
          <w:szCs w:val="24"/>
        </w:rPr>
      </w:pPr>
    </w:p>
    <w:p w14:paraId="2321E8BD" w14:textId="77777777" w:rsidR="00A03AB1" w:rsidRPr="004B2E9E" w:rsidRDefault="00CB1FC5">
      <w:pPr>
        <w:ind w:left="708" w:firstLine="708"/>
        <w:jc w:val="center"/>
        <w:outlineLvl w:val="0"/>
        <w:rPr>
          <w:rFonts w:ascii="Arial" w:hAnsi="Arial" w:cs="Arial"/>
          <w:color w:val="000000"/>
          <w:sz w:val="36"/>
          <w:szCs w:val="36"/>
        </w:rPr>
      </w:pPr>
      <w:r w:rsidRPr="004B2E9E">
        <w:rPr>
          <w:rFonts w:ascii="Arial" w:hAnsi="Arial" w:cs="Arial"/>
          <w:color w:val="000000"/>
          <w:sz w:val="36"/>
          <w:szCs w:val="36"/>
        </w:rPr>
        <w:t>Puhastusteeninduse kutsekomisjon</w:t>
      </w:r>
    </w:p>
    <w:p w14:paraId="2321E8BE" w14:textId="77777777" w:rsidR="00A03AB1" w:rsidRPr="004B2E9E" w:rsidRDefault="00A03AB1">
      <w:pPr>
        <w:ind w:left="708" w:firstLine="708"/>
        <w:jc w:val="center"/>
        <w:rPr>
          <w:rFonts w:ascii="Arial" w:hAnsi="Arial" w:cs="Arial"/>
          <w:color w:val="000000"/>
          <w:sz w:val="36"/>
          <w:szCs w:val="36"/>
        </w:rPr>
      </w:pPr>
    </w:p>
    <w:p w14:paraId="2321E8BF" w14:textId="77777777" w:rsidR="00A03AB1" w:rsidRPr="004B2E9E" w:rsidRDefault="00A03AB1">
      <w:pPr>
        <w:ind w:left="708" w:firstLine="708"/>
        <w:jc w:val="center"/>
        <w:rPr>
          <w:rFonts w:ascii="Arial" w:hAnsi="Arial" w:cs="Arial"/>
          <w:color w:val="000000"/>
          <w:sz w:val="36"/>
          <w:szCs w:val="36"/>
        </w:rPr>
      </w:pPr>
    </w:p>
    <w:p w14:paraId="2321E8C0" w14:textId="77777777" w:rsidR="00A03AB1" w:rsidRPr="004B2E9E" w:rsidRDefault="00A03AB1">
      <w:pPr>
        <w:ind w:left="708" w:firstLine="708"/>
        <w:jc w:val="center"/>
        <w:rPr>
          <w:rFonts w:ascii="Arial" w:hAnsi="Arial" w:cs="Arial"/>
          <w:color w:val="000000"/>
          <w:sz w:val="36"/>
          <w:szCs w:val="36"/>
        </w:rPr>
      </w:pPr>
    </w:p>
    <w:p w14:paraId="2321E8C1" w14:textId="77777777" w:rsidR="00A03AB1" w:rsidRPr="004B2E9E" w:rsidRDefault="00CB1FC5">
      <w:pPr>
        <w:jc w:val="center"/>
        <w:outlineLvl w:val="0"/>
        <w:rPr>
          <w:rFonts w:ascii="Arial" w:hAnsi="Arial" w:cs="Arial"/>
          <w:color w:val="000000"/>
          <w:sz w:val="36"/>
          <w:szCs w:val="36"/>
        </w:rPr>
      </w:pPr>
      <w:r w:rsidRPr="004B2E9E">
        <w:rPr>
          <w:rFonts w:ascii="Arial" w:hAnsi="Arial" w:cs="Arial"/>
          <w:color w:val="000000"/>
          <w:sz w:val="36"/>
          <w:szCs w:val="36"/>
        </w:rPr>
        <w:t>Puhastustööde juht tase 5 eksamitöö</w:t>
      </w:r>
    </w:p>
    <w:p w14:paraId="2321E8C2" w14:textId="77777777" w:rsidR="00A03AB1" w:rsidRPr="004B2E9E" w:rsidRDefault="00A03AB1">
      <w:pPr>
        <w:jc w:val="center"/>
        <w:rPr>
          <w:rFonts w:ascii="Arial" w:hAnsi="Arial" w:cs="Arial"/>
          <w:color w:val="000000"/>
          <w:sz w:val="36"/>
          <w:szCs w:val="36"/>
        </w:rPr>
      </w:pPr>
    </w:p>
    <w:p w14:paraId="2321E8C3" w14:textId="77777777" w:rsidR="00A03AB1" w:rsidRPr="004B2E9E" w:rsidRDefault="00CB1FC5">
      <w:pPr>
        <w:jc w:val="center"/>
        <w:outlineLvl w:val="0"/>
        <w:rPr>
          <w:rFonts w:ascii="Arial" w:hAnsi="Arial" w:cs="Arial"/>
          <w:b/>
          <w:color w:val="000000"/>
          <w:sz w:val="40"/>
          <w:szCs w:val="40"/>
        </w:rPr>
      </w:pPr>
      <w:r w:rsidRPr="004B2E9E">
        <w:rPr>
          <w:rFonts w:ascii="Arial" w:hAnsi="Arial" w:cs="Arial"/>
          <w:b/>
          <w:color w:val="000000"/>
          <w:sz w:val="40"/>
          <w:szCs w:val="40"/>
        </w:rPr>
        <w:t>Koristamine Büroohoones Mõnus Töökoht</w:t>
      </w:r>
    </w:p>
    <w:p w14:paraId="2321E8C4" w14:textId="77777777" w:rsidR="00A03AB1" w:rsidRPr="004B2E9E" w:rsidRDefault="00CB1FC5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4B2E9E">
        <w:rPr>
          <w:rFonts w:ascii="Arial" w:hAnsi="Arial" w:cs="Arial"/>
          <w:color w:val="000000"/>
          <w:sz w:val="20"/>
          <w:szCs w:val="20"/>
        </w:rPr>
        <w:t>(valitud teema nimi)</w:t>
      </w:r>
    </w:p>
    <w:p w14:paraId="2321E8C5" w14:textId="77777777" w:rsidR="00A03AB1" w:rsidRPr="004B2E9E" w:rsidRDefault="00A03AB1">
      <w:pPr>
        <w:jc w:val="center"/>
        <w:rPr>
          <w:rFonts w:ascii="Arial" w:hAnsi="Arial" w:cs="Arial"/>
          <w:color w:val="000000"/>
          <w:sz w:val="36"/>
          <w:szCs w:val="36"/>
        </w:rPr>
      </w:pPr>
    </w:p>
    <w:p w14:paraId="2321E8C6" w14:textId="77777777" w:rsidR="00A03AB1" w:rsidRPr="004B2E9E" w:rsidRDefault="00A03AB1">
      <w:pPr>
        <w:jc w:val="center"/>
        <w:rPr>
          <w:rFonts w:ascii="Arial" w:hAnsi="Arial" w:cs="Arial"/>
          <w:color w:val="000000"/>
          <w:sz w:val="36"/>
          <w:szCs w:val="36"/>
        </w:rPr>
      </w:pPr>
    </w:p>
    <w:p w14:paraId="2321E8C7" w14:textId="77777777" w:rsidR="00A03AB1" w:rsidRPr="004B2E9E" w:rsidRDefault="00CB1FC5">
      <w:pPr>
        <w:jc w:val="center"/>
        <w:outlineLvl w:val="0"/>
        <w:rPr>
          <w:rFonts w:ascii="Arial" w:hAnsi="Arial" w:cs="Arial"/>
          <w:color w:val="000000"/>
          <w:sz w:val="36"/>
          <w:szCs w:val="36"/>
        </w:rPr>
      </w:pPr>
      <w:r w:rsidRPr="004B2E9E">
        <w:rPr>
          <w:rFonts w:ascii="Arial" w:hAnsi="Arial" w:cs="Arial"/>
          <w:color w:val="000000"/>
          <w:sz w:val="36"/>
          <w:szCs w:val="36"/>
        </w:rPr>
        <w:t>Pille Puhastaja</w:t>
      </w:r>
    </w:p>
    <w:p w14:paraId="2321E8C8" w14:textId="77777777" w:rsidR="00A03AB1" w:rsidRPr="004B2E9E" w:rsidRDefault="00CB1FC5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4B2E9E">
        <w:rPr>
          <w:rFonts w:ascii="Arial" w:hAnsi="Arial" w:cs="Arial"/>
          <w:color w:val="000000"/>
          <w:sz w:val="20"/>
          <w:szCs w:val="20"/>
        </w:rPr>
        <w:t>(töö autori nimi)</w:t>
      </w:r>
    </w:p>
    <w:p w14:paraId="2321E8C9" w14:textId="77777777" w:rsidR="00A03AB1" w:rsidRPr="004B2E9E" w:rsidRDefault="00A03AB1">
      <w:pPr>
        <w:jc w:val="center"/>
        <w:rPr>
          <w:rFonts w:ascii="Arial" w:hAnsi="Arial" w:cs="Arial"/>
          <w:color w:val="000000"/>
          <w:sz w:val="36"/>
          <w:szCs w:val="36"/>
        </w:rPr>
      </w:pPr>
    </w:p>
    <w:p w14:paraId="2321E8CA" w14:textId="77777777" w:rsidR="00A03AB1" w:rsidRPr="004B2E9E" w:rsidRDefault="00A03AB1">
      <w:pPr>
        <w:jc w:val="center"/>
        <w:rPr>
          <w:rFonts w:ascii="Arial" w:hAnsi="Arial" w:cs="Arial"/>
          <w:color w:val="000000"/>
          <w:sz w:val="36"/>
          <w:szCs w:val="36"/>
        </w:rPr>
      </w:pPr>
    </w:p>
    <w:p w14:paraId="2321E8CB" w14:textId="77777777" w:rsidR="00A03AB1" w:rsidRPr="004B2E9E" w:rsidRDefault="00A03AB1">
      <w:pPr>
        <w:jc w:val="center"/>
        <w:rPr>
          <w:rFonts w:ascii="Arial" w:hAnsi="Arial" w:cs="Arial"/>
          <w:color w:val="000000"/>
          <w:sz w:val="36"/>
          <w:szCs w:val="36"/>
        </w:rPr>
      </w:pPr>
    </w:p>
    <w:p w14:paraId="2321E8CC" w14:textId="77777777" w:rsidR="00A03AB1" w:rsidRPr="004B2E9E" w:rsidRDefault="00A03AB1">
      <w:pPr>
        <w:jc w:val="center"/>
        <w:rPr>
          <w:rFonts w:ascii="Arial" w:hAnsi="Arial" w:cs="Arial"/>
          <w:color w:val="000000"/>
          <w:sz w:val="36"/>
          <w:szCs w:val="36"/>
        </w:rPr>
      </w:pPr>
    </w:p>
    <w:p w14:paraId="2321E8CD" w14:textId="77777777" w:rsidR="00A03AB1" w:rsidRPr="004B2E9E" w:rsidRDefault="00A03AB1">
      <w:pPr>
        <w:jc w:val="center"/>
        <w:rPr>
          <w:rFonts w:ascii="Arial" w:hAnsi="Arial" w:cs="Arial"/>
          <w:color w:val="000000"/>
          <w:sz w:val="36"/>
          <w:szCs w:val="36"/>
        </w:rPr>
      </w:pPr>
    </w:p>
    <w:p w14:paraId="2321E8CE" w14:textId="16E414FB" w:rsidR="00A03AB1" w:rsidRPr="004B2E9E" w:rsidRDefault="00CB1FC5">
      <w:pPr>
        <w:jc w:val="center"/>
        <w:outlineLvl w:val="0"/>
        <w:rPr>
          <w:rFonts w:ascii="Arial" w:hAnsi="Arial" w:cs="Arial"/>
          <w:color w:val="000000"/>
          <w:sz w:val="36"/>
          <w:szCs w:val="36"/>
        </w:rPr>
      </w:pPr>
      <w:r w:rsidRPr="004B2E9E">
        <w:rPr>
          <w:rFonts w:ascii="Arial" w:hAnsi="Arial" w:cs="Arial"/>
          <w:color w:val="000000"/>
          <w:sz w:val="36"/>
          <w:szCs w:val="36"/>
        </w:rPr>
        <w:t>Tallinn 20</w:t>
      </w:r>
      <w:r w:rsidR="00ED4D39" w:rsidRPr="004B2E9E">
        <w:rPr>
          <w:rFonts w:ascii="Arial" w:hAnsi="Arial" w:cs="Arial"/>
          <w:color w:val="000000"/>
          <w:sz w:val="36"/>
          <w:szCs w:val="36"/>
        </w:rPr>
        <w:t>21</w:t>
      </w:r>
    </w:p>
    <w:p w14:paraId="2321E8CF" w14:textId="77777777" w:rsidR="00A03AB1" w:rsidRPr="004B2E9E" w:rsidRDefault="00A03AB1">
      <w:pPr>
        <w:rPr>
          <w:rFonts w:ascii="Arial" w:eastAsia="Times New Roman" w:hAnsi="Arial" w:cs="Arial"/>
          <w:sz w:val="24"/>
          <w:szCs w:val="24"/>
          <w:lang w:eastAsia="et-EE"/>
        </w:rPr>
      </w:pPr>
    </w:p>
    <w:p w14:paraId="2321E8D0" w14:textId="77777777" w:rsidR="00A03AB1" w:rsidRPr="004B2E9E" w:rsidRDefault="00CB1FC5">
      <w:pPr>
        <w:pStyle w:val="Tiitel"/>
        <w:pageBreakBefore/>
        <w:jc w:val="right"/>
        <w:rPr>
          <w:rFonts w:ascii="Arial" w:hAnsi="Arial" w:cs="Arial"/>
          <w:szCs w:val="24"/>
        </w:rPr>
      </w:pPr>
      <w:r w:rsidRPr="004B2E9E">
        <w:rPr>
          <w:rFonts w:ascii="Arial" w:hAnsi="Arial" w:cs="Arial"/>
          <w:szCs w:val="24"/>
        </w:rPr>
        <w:lastRenderedPageBreak/>
        <w:t>Lisa 1</w:t>
      </w:r>
    </w:p>
    <w:p w14:paraId="2321E8D1" w14:textId="77777777" w:rsidR="00A03AB1" w:rsidRPr="004B2E9E" w:rsidRDefault="00CB1FC5">
      <w:pPr>
        <w:pStyle w:val="Tiitel"/>
        <w:rPr>
          <w:rFonts w:ascii="Arial" w:hAnsi="Arial" w:cs="Arial"/>
          <w:szCs w:val="24"/>
        </w:rPr>
      </w:pPr>
      <w:r w:rsidRPr="004B2E9E">
        <w:rPr>
          <w:rFonts w:ascii="Arial" w:hAnsi="Arial" w:cs="Arial"/>
          <w:szCs w:val="24"/>
        </w:rPr>
        <w:t>OÜ PUHASTUSEKSPERT</w:t>
      </w:r>
    </w:p>
    <w:p w14:paraId="2321E8D2" w14:textId="77777777" w:rsidR="00A03AB1" w:rsidRPr="004B2E9E" w:rsidRDefault="00A03AB1">
      <w:pPr>
        <w:pStyle w:val="Tiitel"/>
        <w:rPr>
          <w:rFonts w:ascii="Arial" w:hAnsi="Arial" w:cs="Arial"/>
          <w:szCs w:val="24"/>
        </w:rPr>
      </w:pPr>
    </w:p>
    <w:p w14:paraId="2321E8D3" w14:textId="77777777" w:rsidR="00A03AB1" w:rsidRPr="004B2E9E" w:rsidRDefault="00CB1FC5">
      <w:pPr>
        <w:pStyle w:val="Tiitel"/>
        <w:rPr>
          <w:rFonts w:ascii="Arial" w:hAnsi="Arial" w:cs="Arial"/>
          <w:szCs w:val="24"/>
        </w:rPr>
      </w:pPr>
      <w:r w:rsidRPr="004B2E9E">
        <w:rPr>
          <w:rFonts w:ascii="Arial" w:hAnsi="Arial" w:cs="Arial"/>
          <w:szCs w:val="24"/>
        </w:rPr>
        <w:t>KUTSEEKSAMI PROTOKOLL</w:t>
      </w:r>
    </w:p>
    <w:p w14:paraId="2321E8D4" w14:textId="77777777" w:rsidR="00A03AB1" w:rsidRPr="004B2E9E" w:rsidRDefault="00A03AB1">
      <w:pPr>
        <w:rPr>
          <w:rFonts w:ascii="Arial" w:hAnsi="Arial" w:cs="Arial"/>
          <w:sz w:val="24"/>
          <w:szCs w:val="24"/>
        </w:rPr>
      </w:pPr>
    </w:p>
    <w:p w14:paraId="2321E8D5" w14:textId="16B1E7F8" w:rsidR="00A03AB1" w:rsidRPr="004B2E9E" w:rsidRDefault="00CB1FC5">
      <w:pPr>
        <w:rPr>
          <w:rFonts w:ascii="Arial" w:hAnsi="Arial" w:cs="Arial"/>
          <w:sz w:val="24"/>
          <w:szCs w:val="24"/>
        </w:rPr>
      </w:pPr>
      <w:r w:rsidRPr="004B2E9E">
        <w:rPr>
          <w:rFonts w:ascii="Arial" w:hAnsi="Arial" w:cs="Arial"/>
          <w:sz w:val="24"/>
          <w:szCs w:val="24"/>
        </w:rPr>
        <w:t>Tallinn</w:t>
      </w:r>
      <w:r w:rsidRPr="004B2E9E">
        <w:rPr>
          <w:rFonts w:ascii="Arial" w:hAnsi="Arial" w:cs="Arial"/>
          <w:sz w:val="24"/>
          <w:szCs w:val="24"/>
        </w:rPr>
        <w:tab/>
      </w:r>
      <w:r w:rsidRPr="004B2E9E">
        <w:rPr>
          <w:rFonts w:ascii="Arial" w:hAnsi="Arial" w:cs="Arial"/>
          <w:sz w:val="24"/>
          <w:szCs w:val="24"/>
        </w:rPr>
        <w:tab/>
      </w:r>
      <w:r w:rsidRPr="004B2E9E">
        <w:rPr>
          <w:rFonts w:ascii="Arial" w:hAnsi="Arial" w:cs="Arial"/>
          <w:sz w:val="24"/>
          <w:szCs w:val="24"/>
        </w:rPr>
        <w:tab/>
      </w:r>
      <w:r w:rsidRPr="004B2E9E">
        <w:rPr>
          <w:rFonts w:ascii="Arial" w:hAnsi="Arial" w:cs="Arial"/>
          <w:sz w:val="24"/>
          <w:szCs w:val="24"/>
        </w:rPr>
        <w:tab/>
      </w:r>
      <w:r w:rsidRPr="004B2E9E">
        <w:rPr>
          <w:rFonts w:ascii="Arial" w:hAnsi="Arial" w:cs="Arial"/>
          <w:sz w:val="24"/>
          <w:szCs w:val="24"/>
        </w:rPr>
        <w:tab/>
      </w:r>
      <w:r w:rsidRPr="004B2E9E">
        <w:rPr>
          <w:rFonts w:ascii="Arial" w:hAnsi="Arial" w:cs="Arial"/>
          <w:sz w:val="24"/>
          <w:szCs w:val="24"/>
        </w:rPr>
        <w:tab/>
      </w:r>
      <w:r w:rsidRPr="004B2E9E">
        <w:rPr>
          <w:rFonts w:ascii="Arial" w:hAnsi="Arial" w:cs="Arial"/>
          <w:sz w:val="24"/>
          <w:szCs w:val="24"/>
        </w:rPr>
        <w:tab/>
      </w:r>
      <w:r w:rsidRPr="004B2E9E">
        <w:rPr>
          <w:rFonts w:ascii="Arial" w:hAnsi="Arial" w:cs="Arial"/>
          <w:sz w:val="24"/>
          <w:szCs w:val="24"/>
        </w:rPr>
        <w:tab/>
      </w:r>
      <w:r w:rsidRPr="004B2E9E">
        <w:rPr>
          <w:rFonts w:ascii="Arial" w:hAnsi="Arial" w:cs="Arial"/>
          <w:sz w:val="24"/>
          <w:szCs w:val="24"/>
        </w:rPr>
        <w:tab/>
      </w:r>
      <w:r w:rsidRPr="004B2E9E">
        <w:rPr>
          <w:rFonts w:ascii="Arial" w:hAnsi="Arial" w:cs="Arial"/>
          <w:sz w:val="24"/>
          <w:szCs w:val="24"/>
        </w:rPr>
        <w:tab/>
        <w:t>………..20</w:t>
      </w:r>
      <w:r w:rsidR="00ED4D39" w:rsidRPr="004B2E9E">
        <w:rPr>
          <w:rFonts w:ascii="Arial" w:hAnsi="Arial" w:cs="Arial"/>
          <w:sz w:val="24"/>
          <w:szCs w:val="24"/>
        </w:rPr>
        <w:t>21</w:t>
      </w:r>
      <w:r w:rsidRPr="004B2E9E">
        <w:rPr>
          <w:rFonts w:ascii="Arial" w:hAnsi="Arial" w:cs="Arial"/>
          <w:sz w:val="24"/>
          <w:szCs w:val="24"/>
        </w:rPr>
        <w:t>. a nr….</w:t>
      </w:r>
    </w:p>
    <w:p w14:paraId="2321E8D6" w14:textId="77777777" w:rsidR="00A03AB1" w:rsidRPr="004B2E9E" w:rsidRDefault="00CB1FC5">
      <w:pPr>
        <w:pStyle w:val="Pealkiri11"/>
        <w:rPr>
          <w:rFonts w:ascii="Arial" w:hAnsi="Arial" w:cs="Arial"/>
        </w:rPr>
      </w:pPr>
      <w:r w:rsidRPr="004B2E9E">
        <w:rPr>
          <w:rFonts w:ascii="Arial" w:hAnsi="Arial" w:cs="Arial"/>
        </w:rPr>
        <w:t>______________________________________________________________________</w:t>
      </w:r>
    </w:p>
    <w:p w14:paraId="2321E8D7" w14:textId="77777777" w:rsidR="00A03AB1" w:rsidRPr="004B2E9E" w:rsidRDefault="00CB1FC5">
      <w:pPr>
        <w:ind w:left="2880" w:firstLine="720"/>
        <w:rPr>
          <w:rFonts w:ascii="Arial" w:hAnsi="Arial" w:cs="Arial"/>
          <w:sz w:val="24"/>
          <w:szCs w:val="24"/>
        </w:rPr>
      </w:pPr>
      <w:r w:rsidRPr="004B2E9E">
        <w:rPr>
          <w:rFonts w:ascii="Arial" w:hAnsi="Arial" w:cs="Arial"/>
          <w:sz w:val="24"/>
          <w:szCs w:val="24"/>
        </w:rPr>
        <w:t>(kutseeksami nimetus ja vorm )</w:t>
      </w:r>
    </w:p>
    <w:p w14:paraId="2321E8D8" w14:textId="77777777" w:rsidR="00A03AB1" w:rsidRPr="004B2E9E" w:rsidRDefault="00CB1FC5">
      <w:pPr>
        <w:pStyle w:val="Pealkiri11"/>
        <w:rPr>
          <w:rFonts w:ascii="Arial" w:hAnsi="Arial" w:cs="Arial"/>
        </w:rPr>
      </w:pPr>
      <w:r w:rsidRPr="004B2E9E">
        <w:rPr>
          <w:rFonts w:ascii="Arial" w:hAnsi="Arial" w:cs="Arial"/>
        </w:rPr>
        <w:t>______________________________________________________________________</w:t>
      </w:r>
    </w:p>
    <w:p w14:paraId="2321E8D9" w14:textId="77777777" w:rsidR="00A03AB1" w:rsidRPr="004B2E9E" w:rsidRDefault="00CB1FC5">
      <w:pPr>
        <w:pStyle w:val="Pealkiri11"/>
        <w:jc w:val="center"/>
        <w:rPr>
          <w:rFonts w:ascii="Arial" w:hAnsi="Arial" w:cs="Arial"/>
        </w:rPr>
      </w:pPr>
      <w:r w:rsidRPr="004B2E9E">
        <w:rPr>
          <w:rFonts w:ascii="Arial" w:hAnsi="Arial" w:cs="Arial"/>
        </w:rPr>
        <w:t>(kutseeksami toimumise koht: kutseõppeasutus, ettevõte vm.)</w:t>
      </w:r>
    </w:p>
    <w:p w14:paraId="2321E8DA" w14:textId="77777777" w:rsidR="00A03AB1" w:rsidRPr="004B2E9E" w:rsidRDefault="00A03AB1">
      <w:pPr>
        <w:pStyle w:val="Loendilik"/>
        <w:spacing w:after="0" w:line="240" w:lineRule="auto"/>
        <w:ind w:left="0"/>
        <w:rPr>
          <w:rFonts w:ascii="Arial" w:eastAsia="Times New Roman" w:hAnsi="Arial" w:cs="Arial"/>
          <w:sz w:val="24"/>
          <w:szCs w:val="24"/>
        </w:rPr>
      </w:pPr>
    </w:p>
    <w:p w14:paraId="2321E8DB" w14:textId="77777777" w:rsidR="00A03AB1" w:rsidRPr="004B2E9E" w:rsidRDefault="00A03AB1">
      <w:pPr>
        <w:pStyle w:val="Loendilik"/>
        <w:spacing w:after="0" w:line="240" w:lineRule="auto"/>
        <w:ind w:left="0"/>
        <w:rPr>
          <w:rFonts w:ascii="Arial" w:eastAsia="Times New Roman" w:hAnsi="Arial" w:cs="Arial"/>
          <w:sz w:val="24"/>
          <w:szCs w:val="24"/>
        </w:rPr>
      </w:pPr>
    </w:p>
    <w:p w14:paraId="2321E8DC" w14:textId="77777777" w:rsidR="00A03AB1" w:rsidRPr="004B2E9E" w:rsidRDefault="00CB1FC5">
      <w:pPr>
        <w:pStyle w:val="Loendilik"/>
        <w:spacing w:after="0" w:line="240" w:lineRule="auto"/>
        <w:ind w:left="0"/>
        <w:rPr>
          <w:rFonts w:ascii="Arial" w:eastAsia="Times New Roman" w:hAnsi="Arial" w:cs="Arial"/>
          <w:sz w:val="24"/>
          <w:szCs w:val="24"/>
        </w:rPr>
      </w:pPr>
      <w:r w:rsidRPr="004B2E9E">
        <w:rPr>
          <w:rFonts w:ascii="Arial" w:eastAsia="Times New Roman" w:hAnsi="Arial" w:cs="Arial"/>
          <w:sz w:val="24"/>
          <w:szCs w:val="24"/>
        </w:rPr>
        <w:t xml:space="preserve">Hindamiskomisjoni esimees: </w:t>
      </w:r>
      <w:r w:rsidRPr="004B2E9E">
        <w:rPr>
          <w:rFonts w:ascii="Arial" w:eastAsia="Times New Roman" w:hAnsi="Arial" w:cs="Arial"/>
          <w:sz w:val="24"/>
          <w:szCs w:val="24"/>
        </w:rPr>
        <w:tab/>
      </w:r>
    </w:p>
    <w:p w14:paraId="2321E8DD" w14:textId="77777777" w:rsidR="00A03AB1" w:rsidRPr="004B2E9E" w:rsidRDefault="00CB1FC5">
      <w:pPr>
        <w:pStyle w:val="Loendilik"/>
        <w:spacing w:after="0" w:line="240" w:lineRule="auto"/>
        <w:ind w:left="0"/>
        <w:rPr>
          <w:rFonts w:ascii="Arial" w:eastAsia="Times New Roman" w:hAnsi="Arial" w:cs="Arial"/>
          <w:sz w:val="24"/>
          <w:szCs w:val="24"/>
        </w:rPr>
      </w:pPr>
      <w:r w:rsidRPr="004B2E9E">
        <w:rPr>
          <w:rFonts w:ascii="Arial" w:eastAsia="Times New Roman" w:hAnsi="Arial" w:cs="Arial"/>
          <w:sz w:val="24"/>
          <w:szCs w:val="24"/>
        </w:rPr>
        <w:t xml:space="preserve">Hindamiskomisjoni liikmed: </w:t>
      </w:r>
      <w:r w:rsidRPr="004B2E9E">
        <w:rPr>
          <w:rFonts w:ascii="Arial" w:eastAsia="Times New Roman" w:hAnsi="Arial" w:cs="Arial"/>
          <w:sz w:val="24"/>
          <w:szCs w:val="24"/>
        </w:rPr>
        <w:tab/>
      </w:r>
    </w:p>
    <w:p w14:paraId="2321E8DE" w14:textId="77777777" w:rsidR="00A03AB1" w:rsidRPr="004B2E9E" w:rsidRDefault="00A03AB1">
      <w:pPr>
        <w:pStyle w:val="Loendilik"/>
        <w:spacing w:after="0" w:line="240" w:lineRule="auto"/>
        <w:ind w:left="0"/>
        <w:rPr>
          <w:rFonts w:ascii="Arial" w:eastAsia="Times New Roman" w:hAnsi="Arial" w:cs="Arial"/>
          <w:sz w:val="24"/>
          <w:szCs w:val="24"/>
        </w:rPr>
      </w:pPr>
    </w:p>
    <w:p w14:paraId="2321E8DF" w14:textId="77777777" w:rsidR="00A03AB1" w:rsidRPr="004B2E9E" w:rsidRDefault="00A03AB1">
      <w:pPr>
        <w:pStyle w:val="Loendilik"/>
        <w:spacing w:after="0" w:line="240" w:lineRule="auto"/>
        <w:ind w:left="0"/>
        <w:rPr>
          <w:rFonts w:ascii="Arial" w:eastAsia="Times New Roman" w:hAnsi="Arial" w:cs="Arial"/>
          <w:sz w:val="24"/>
          <w:szCs w:val="24"/>
        </w:rPr>
      </w:pPr>
    </w:p>
    <w:p w14:paraId="2321E8E0" w14:textId="77777777" w:rsidR="00A03AB1" w:rsidRPr="004B2E9E" w:rsidRDefault="00CB1FC5">
      <w:pPr>
        <w:pStyle w:val="ListParagraph1"/>
        <w:ind w:left="0"/>
        <w:rPr>
          <w:rFonts w:ascii="Arial" w:hAnsi="Arial" w:cs="Arial"/>
          <w:sz w:val="24"/>
          <w:szCs w:val="24"/>
        </w:rPr>
      </w:pPr>
      <w:r w:rsidRPr="004B2E9E">
        <w:rPr>
          <w:rFonts w:ascii="Arial" w:eastAsia="Calibri" w:hAnsi="Arial" w:cs="Arial"/>
          <w:sz w:val="24"/>
          <w:szCs w:val="24"/>
          <w:lang w:eastAsia="et-EE"/>
        </w:rPr>
        <w:t>……. 2018</w:t>
      </w:r>
      <w:r w:rsidRPr="004B2E9E">
        <w:rPr>
          <w:rFonts w:ascii="Arial" w:hAnsi="Arial" w:cs="Arial"/>
          <w:sz w:val="24"/>
          <w:szCs w:val="24"/>
        </w:rPr>
        <w:t>. a kutseeksam algas kell………………………. lõppes kell ……………………….</w:t>
      </w:r>
    </w:p>
    <w:p w14:paraId="2321E8E1" w14:textId="77777777" w:rsidR="00A03AB1" w:rsidRPr="004B2E9E" w:rsidRDefault="00CB1FC5">
      <w:pPr>
        <w:pStyle w:val="ListParagraph1"/>
        <w:ind w:left="0"/>
        <w:rPr>
          <w:rFonts w:ascii="Arial" w:hAnsi="Arial" w:cs="Arial"/>
          <w:sz w:val="24"/>
          <w:szCs w:val="24"/>
        </w:rPr>
      </w:pPr>
      <w:r w:rsidRPr="004B2E9E">
        <w:rPr>
          <w:rFonts w:ascii="Arial" w:hAnsi="Arial" w:cs="Arial"/>
          <w:sz w:val="24"/>
          <w:szCs w:val="24"/>
        </w:rPr>
        <w:t>Kutseeksamile registreeritud:  ………………………………………….</w:t>
      </w:r>
    </w:p>
    <w:p w14:paraId="2321E8E2" w14:textId="77777777" w:rsidR="00A03AB1" w:rsidRPr="004B2E9E" w:rsidRDefault="00CB1FC5">
      <w:pPr>
        <w:pStyle w:val="ListParagraph1"/>
        <w:ind w:left="0"/>
        <w:rPr>
          <w:rFonts w:ascii="Arial" w:hAnsi="Arial" w:cs="Arial"/>
          <w:sz w:val="24"/>
          <w:szCs w:val="24"/>
        </w:rPr>
      </w:pPr>
      <w:r w:rsidRPr="004B2E9E">
        <w:rPr>
          <w:rFonts w:ascii="Arial" w:hAnsi="Arial" w:cs="Arial"/>
          <w:sz w:val="24"/>
          <w:szCs w:val="24"/>
        </w:rPr>
        <w:t>Kutseeksamile jäi tulemata (nimed):</w:t>
      </w:r>
    </w:p>
    <w:p w14:paraId="2321E8E3" w14:textId="77777777" w:rsidR="00A03AB1" w:rsidRPr="004B2E9E" w:rsidRDefault="00CB1FC5">
      <w:pPr>
        <w:pStyle w:val="ListParagraph1"/>
        <w:ind w:left="0"/>
        <w:rPr>
          <w:rFonts w:ascii="Arial" w:hAnsi="Arial" w:cs="Arial"/>
          <w:sz w:val="24"/>
          <w:szCs w:val="24"/>
        </w:rPr>
      </w:pPr>
      <w:r w:rsidRPr="004B2E9E">
        <w:rPr>
          <w:rFonts w:ascii="Arial" w:hAnsi="Arial" w:cs="Arial"/>
          <w:sz w:val="24"/>
          <w:szCs w:val="24"/>
        </w:rPr>
        <w:t>……………………………………………………………………………………..…………………………………………………………………………………………………………..…………………………………………………………………………………………………………..……………………</w:t>
      </w:r>
    </w:p>
    <w:tbl>
      <w:tblPr>
        <w:tblW w:w="0" w:type="auto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802"/>
        <w:gridCol w:w="2348"/>
        <w:gridCol w:w="1129"/>
        <w:gridCol w:w="1129"/>
        <w:gridCol w:w="2179"/>
        <w:gridCol w:w="2194"/>
      </w:tblGrid>
      <w:tr w:rsidR="00A03AB1" w:rsidRPr="004B2E9E" w14:paraId="2321E8F2" w14:textId="77777777">
        <w:trPr>
          <w:cantSplit/>
          <w:trHeight w:hRule="exact" w:val="1134"/>
        </w:trPr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2321E8E4" w14:textId="77777777" w:rsidR="00A03AB1" w:rsidRPr="004B2E9E" w:rsidRDefault="00A03AB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321E8E5" w14:textId="77777777" w:rsidR="00A03AB1" w:rsidRPr="004B2E9E" w:rsidRDefault="00CB1FC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2E9E">
              <w:rPr>
                <w:rFonts w:ascii="Arial" w:hAnsi="Arial" w:cs="Arial"/>
                <w:b/>
                <w:bCs/>
                <w:sz w:val="24"/>
                <w:szCs w:val="24"/>
              </w:rPr>
              <w:t>Jrk.</w:t>
            </w:r>
          </w:p>
          <w:p w14:paraId="2321E8E6" w14:textId="77777777" w:rsidR="00A03AB1" w:rsidRPr="004B2E9E" w:rsidRDefault="00CB1FC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2E9E">
              <w:rPr>
                <w:rFonts w:ascii="Arial" w:hAnsi="Arial" w:cs="Arial"/>
                <w:b/>
                <w:bCs/>
                <w:sz w:val="24"/>
                <w:szCs w:val="24"/>
              </w:rPr>
              <w:t>nr</w:t>
            </w:r>
          </w:p>
        </w:tc>
        <w:tc>
          <w:tcPr>
            <w:tcW w:w="2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2321E8E7" w14:textId="77777777" w:rsidR="00A03AB1" w:rsidRPr="004B2E9E" w:rsidRDefault="00A03A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321E8E8" w14:textId="77777777" w:rsidR="00A03AB1" w:rsidRPr="004B2E9E" w:rsidRDefault="00CB1F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2E9E">
              <w:rPr>
                <w:rFonts w:ascii="Arial" w:hAnsi="Arial" w:cs="Arial"/>
                <w:b/>
                <w:bCs/>
                <w:sz w:val="24"/>
                <w:szCs w:val="24"/>
              </w:rPr>
              <w:t>Nimi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textDirection w:val="btLr"/>
          </w:tcPr>
          <w:p w14:paraId="2321E8E9" w14:textId="77777777" w:rsidR="00A03AB1" w:rsidRPr="004B2E9E" w:rsidRDefault="00CB1FC5">
            <w:pPr>
              <w:ind w:left="113" w:right="11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2E9E">
              <w:rPr>
                <w:rFonts w:ascii="Arial" w:hAnsi="Arial" w:cs="Arial"/>
                <w:b/>
                <w:bCs/>
                <w:sz w:val="24"/>
                <w:szCs w:val="24"/>
              </w:rPr>
              <w:t>Taotletav</w:t>
            </w:r>
          </w:p>
          <w:p w14:paraId="2321E8EA" w14:textId="77777777" w:rsidR="00A03AB1" w:rsidRPr="004B2E9E" w:rsidRDefault="00CB1FC5">
            <w:pPr>
              <w:ind w:left="113" w:right="11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2E9E">
              <w:rPr>
                <w:rFonts w:ascii="Arial" w:hAnsi="Arial" w:cs="Arial"/>
                <w:b/>
                <w:bCs/>
                <w:sz w:val="24"/>
                <w:szCs w:val="24"/>
              </w:rPr>
              <w:t>tase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textDirection w:val="btLr"/>
          </w:tcPr>
          <w:p w14:paraId="2321E8EB" w14:textId="77777777" w:rsidR="00A03AB1" w:rsidRPr="004B2E9E" w:rsidRDefault="00CB1FC5">
            <w:pPr>
              <w:ind w:left="113" w:right="11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2E9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Testi </w:t>
            </w:r>
          </w:p>
          <w:p w14:paraId="2321E8EC" w14:textId="77777777" w:rsidR="00A03AB1" w:rsidRPr="004B2E9E" w:rsidRDefault="00CB1FC5">
            <w:pPr>
              <w:ind w:left="113" w:right="11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2E9E">
              <w:rPr>
                <w:rFonts w:ascii="Arial" w:hAnsi="Arial" w:cs="Arial"/>
                <w:b/>
                <w:bCs/>
                <w:sz w:val="24"/>
                <w:szCs w:val="24"/>
              </w:rPr>
              <w:t>punktid</w:t>
            </w:r>
          </w:p>
        </w:tc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2321E8ED" w14:textId="77777777" w:rsidR="00A03AB1" w:rsidRPr="004B2E9E" w:rsidRDefault="00A03A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321E8EE" w14:textId="77777777" w:rsidR="00A03AB1" w:rsidRPr="004B2E9E" w:rsidRDefault="00CB1F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2E9E">
              <w:rPr>
                <w:rFonts w:ascii="Arial" w:hAnsi="Arial" w:cs="Arial"/>
                <w:b/>
                <w:bCs/>
                <w:sz w:val="24"/>
                <w:szCs w:val="24"/>
              </w:rPr>
              <w:t>Proovitöö</w:t>
            </w:r>
          </w:p>
        </w:tc>
        <w:tc>
          <w:tcPr>
            <w:tcW w:w="2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2321E8EF" w14:textId="77777777" w:rsidR="00A03AB1" w:rsidRPr="004B2E9E" w:rsidRDefault="00A03A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321E8F0" w14:textId="77777777" w:rsidR="00A03AB1" w:rsidRPr="004B2E9E" w:rsidRDefault="00CB1F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2E9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Otsus kutse </w:t>
            </w:r>
          </w:p>
          <w:p w14:paraId="2321E8F1" w14:textId="77777777" w:rsidR="00A03AB1" w:rsidRPr="004B2E9E" w:rsidRDefault="00CB1F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2E9E">
              <w:rPr>
                <w:rFonts w:ascii="Arial" w:hAnsi="Arial" w:cs="Arial"/>
                <w:b/>
                <w:bCs/>
                <w:sz w:val="24"/>
                <w:szCs w:val="24"/>
              </w:rPr>
              <w:t>andmise kohta</w:t>
            </w:r>
          </w:p>
        </w:tc>
      </w:tr>
      <w:tr w:rsidR="00A03AB1" w:rsidRPr="004B2E9E" w14:paraId="2321E8F9" w14:textId="77777777">
        <w:trPr>
          <w:cantSplit/>
          <w:trHeight w:val="142"/>
        </w:trPr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2321E8F3" w14:textId="77777777" w:rsidR="00A03AB1" w:rsidRPr="004B2E9E" w:rsidRDefault="00A03AB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bottom"/>
          </w:tcPr>
          <w:p w14:paraId="2321E8F4" w14:textId="77777777" w:rsidR="00A03AB1" w:rsidRPr="004B2E9E" w:rsidRDefault="00A03A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bottom"/>
          </w:tcPr>
          <w:p w14:paraId="2321E8F5" w14:textId="77777777" w:rsidR="00A03AB1" w:rsidRPr="004B2E9E" w:rsidRDefault="00A03A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2321E8F6" w14:textId="77777777" w:rsidR="00A03AB1" w:rsidRPr="004B2E9E" w:rsidRDefault="00A03A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2321E8F7" w14:textId="77777777" w:rsidR="00A03AB1" w:rsidRPr="004B2E9E" w:rsidRDefault="00A03A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2321E8F8" w14:textId="77777777" w:rsidR="00A03AB1" w:rsidRPr="004B2E9E" w:rsidRDefault="00A03A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3AB1" w:rsidRPr="004B2E9E" w14:paraId="2321E900" w14:textId="77777777">
        <w:trPr>
          <w:trHeight w:val="142"/>
        </w:trPr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2321E8FA" w14:textId="77777777" w:rsidR="00A03AB1" w:rsidRPr="004B2E9E" w:rsidRDefault="00A03AB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bottom"/>
          </w:tcPr>
          <w:p w14:paraId="2321E8FB" w14:textId="77777777" w:rsidR="00A03AB1" w:rsidRPr="004B2E9E" w:rsidRDefault="00A03A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bottom"/>
          </w:tcPr>
          <w:p w14:paraId="2321E8FC" w14:textId="77777777" w:rsidR="00A03AB1" w:rsidRPr="004B2E9E" w:rsidRDefault="00A03A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2321E8FD" w14:textId="77777777" w:rsidR="00A03AB1" w:rsidRPr="004B2E9E" w:rsidRDefault="00A03A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2321E8FE" w14:textId="77777777" w:rsidR="00A03AB1" w:rsidRPr="004B2E9E" w:rsidRDefault="00A03A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2321E8FF" w14:textId="77777777" w:rsidR="00A03AB1" w:rsidRPr="004B2E9E" w:rsidRDefault="00A03A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3AB1" w:rsidRPr="004B2E9E" w14:paraId="2321E907" w14:textId="77777777">
        <w:trPr>
          <w:trHeight w:val="142"/>
        </w:trPr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2321E901" w14:textId="77777777" w:rsidR="00A03AB1" w:rsidRPr="004B2E9E" w:rsidRDefault="00A03AB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bottom"/>
          </w:tcPr>
          <w:p w14:paraId="2321E902" w14:textId="77777777" w:rsidR="00A03AB1" w:rsidRPr="004B2E9E" w:rsidRDefault="00A03A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bottom"/>
          </w:tcPr>
          <w:p w14:paraId="2321E903" w14:textId="77777777" w:rsidR="00A03AB1" w:rsidRPr="004B2E9E" w:rsidRDefault="00A03A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2321E904" w14:textId="77777777" w:rsidR="00A03AB1" w:rsidRPr="004B2E9E" w:rsidRDefault="00A03A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2321E905" w14:textId="77777777" w:rsidR="00A03AB1" w:rsidRPr="004B2E9E" w:rsidRDefault="00A03A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2321E906" w14:textId="77777777" w:rsidR="00A03AB1" w:rsidRPr="004B2E9E" w:rsidRDefault="00A03A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3AB1" w:rsidRPr="004B2E9E" w14:paraId="2321E90E" w14:textId="77777777">
        <w:trPr>
          <w:trHeight w:val="142"/>
        </w:trPr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2321E908" w14:textId="77777777" w:rsidR="00A03AB1" w:rsidRPr="004B2E9E" w:rsidRDefault="00A03AB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bottom"/>
          </w:tcPr>
          <w:p w14:paraId="2321E909" w14:textId="77777777" w:rsidR="00A03AB1" w:rsidRPr="004B2E9E" w:rsidRDefault="00A03A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bottom"/>
          </w:tcPr>
          <w:p w14:paraId="2321E90A" w14:textId="77777777" w:rsidR="00A03AB1" w:rsidRPr="004B2E9E" w:rsidRDefault="00A03A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2321E90B" w14:textId="77777777" w:rsidR="00A03AB1" w:rsidRPr="004B2E9E" w:rsidRDefault="00A03A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2321E90C" w14:textId="77777777" w:rsidR="00A03AB1" w:rsidRPr="004B2E9E" w:rsidRDefault="00A03A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2321E90D" w14:textId="77777777" w:rsidR="00A03AB1" w:rsidRPr="004B2E9E" w:rsidRDefault="00A03A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3AB1" w:rsidRPr="004B2E9E" w14:paraId="2321E915" w14:textId="77777777">
        <w:trPr>
          <w:trHeight w:val="142"/>
        </w:trPr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2321E90F" w14:textId="77777777" w:rsidR="00A03AB1" w:rsidRPr="004B2E9E" w:rsidRDefault="00A03AB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bottom"/>
          </w:tcPr>
          <w:p w14:paraId="2321E910" w14:textId="77777777" w:rsidR="00A03AB1" w:rsidRPr="004B2E9E" w:rsidRDefault="00A03A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bottom"/>
          </w:tcPr>
          <w:p w14:paraId="2321E911" w14:textId="77777777" w:rsidR="00A03AB1" w:rsidRPr="004B2E9E" w:rsidRDefault="00A03A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2321E912" w14:textId="77777777" w:rsidR="00A03AB1" w:rsidRPr="004B2E9E" w:rsidRDefault="00A03A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2321E913" w14:textId="77777777" w:rsidR="00A03AB1" w:rsidRPr="004B2E9E" w:rsidRDefault="00A03A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2321E914" w14:textId="77777777" w:rsidR="00A03AB1" w:rsidRPr="004B2E9E" w:rsidRDefault="00A03A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3AB1" w:rsidRPr="004B2E9E" w14:paraId="2321E91C" w14:textId="77777777">
        <w:trPr>
          <w:trHeight w:val="142"/>
        </w:trPr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2321E916" w14:textId="77777777" w:rsidR="00A03AB1" w:rsidRPr="004B2E9E" w:rsidRDefault="00A03AB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bottom"/>
          </w:tcPr>
          <w:p w14:paraId="2321E917" w14:textId="77777777" w:rsidR="00A03AB1" w:rsidRPr="004B2E9E" w:rsidRDefault="00A03A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bottom"/>
          </w:tcPr>
          <w:p w14:paraId="2321E918" w14:textId="77777777" w:rsidR="00A03AB1" w:rsidRPr="004B2E9E" w:rsidRDefault="00A03A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2321E919" w14:textId="77777777" w:rsidR="00A03AB1" w:rsidRPr="004B2E9E" w:rsidRDefault="00A03A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2321E91A" w14:textId="77777777" w:rsidR="00A03AB1" w:rsidRPr="004B2E9E" w:rsidRDefault="00A03A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2321E91B" w14:textId="77777777" w:rsidR="00A03AB1" w:rsidRPr="004B2E9E" w:rsidRDefault="00A03A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3AB1" w:rsidRPr="004B2E9E" w14:paraId="2321E923" w14:textId="77777777">
        <w:trPr>
          <w:trHeight w:val="142"/>
        </w:trPr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2321E91D" w14:textId="77777777" w:rsidR="00A03AB1" w:rsidRPr="004B2E9E" w:rsidRDefault="00A03AB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bottom"/>
          </w:tcPr>
          <w:p w14:paraId="2321E91E" w14:textId="77777777" w:rsidR="00A03AB1" w:rsidRPr="004B2E9E" w:rsidRDefault="00A03A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bottom"/>
          </w:tcPr>
          <w:p w14:paraId="2321E91F" w14:textId="77777777" w:rsidR="00A03AB1" w:rsidRPr="004B2E9E" w:rsidRDefault="00A03A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2321E920" w14:textId="77777777" w:rsidR="00A03AB1" w:rsidRPr="004B2E9E" w:rsidRDefault="00A03A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2321E921" w14:textId="77777777" w:rsidR="00A03AB1" w:rsidRPr="004B2E9E" w:rsidRDefault="00A03A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2321E922" w14:textId="77777777" w:rsidR="00A03AB1" w:rsidRPr="004B2E9E" w:rsidRDefault="00A03A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321E924" w14:textId="77777777" w:rsidR="00A03AB1" w:rsidRPr="004B2E9E" w:rsidRDefault="00A03AB1">
      <w:pPr>
        <w:rPr>
          <w:rFonts w:ascii="Arial" w:eastAsia="Times New Roman" w:hAnsi="Arial" w:cs="Arial"/>
          <w:b/>
          <w:sz w:val="24"/>
          <w:szCs w:val="24"/>
        </w:rPr>
      </w:pPr>
    </w:p>
    <w:p w14:paraId="2321E925" w14:textId="77777777" w:rsidR="00A03AB1" w:rsidRPr="004B2E9E" w:rsidRDefault="00CB1FC5">
      <w:pPr>
        <w:pBdr>
          <w:top w:val="nil"/>
          <w:left w:val="nil"/>
          <w:bottom w:val="single" w:sz="12" w:space="1" w:color="00000A"/>
          <w:right w:val="nil"/>
        </w:pBdr>
        <w:rPr>
          <w:rFonts w:ascii="Arial" w:hAnsi="Arial" w:cs="Arial"/>
          <w:b/>
          <w:sz w:val="24"/>
          <w:szCs w:val="24"/>
        </w:rPr>
      </w:pPr>
      <w:r w:rsidRPr="004B2E9E">
        <w:rPr>
          <w:rFonts w:ascii="Arial" w:hAnsi="Arial" w:cs="Arial"/>
          <w:b/>
          <w:sz w:val="24"/>
          <w:szCs w:val="24"/>
        </w:rPr>
        <w:t>Hindamiskomisjoni liikmete eriarvamused:</w:t>
      </w:r>
    </w:p>
    <w:p w14:paraId="2321E926" w14:textId="77777777" w:rsidR="00A03AB1" w:rsidRPr="004B2E9E" w:rsidRDefault="00A03AB1">
      <w:pPr>
        <w:rPr>
          <w:rFonts w:ascii="Arial" w:hAnsi="Arial" w:cs="Arial"/>
          <w:sz w:val="24"/>
          <w:szCs w:val="24"/>
        </w:rPr>
      </w:pPr>
    </w:p>
    <w:p w14:paraId="2321E927" w14:textId="77777777" w:rsidR="00A03AB1" w:rsidRPr="004B2E9E" w:rsidRDefault="00A03AB1">
      <w:pPr>
        <w:rPr>
          <w:rFonts w:ascii="Arial" w:hAnsi="Arial" w:cs="Arial"/>
          <w:sz w:val="24"/>
          <w:szCs w:val="24"/>
        </w:rPr>
      </w:pPr>
    </w:p>
    <w:p w14:paraId="2321E928" w14:textId="77777777" w:rsidR="00A03AB1" w:rsidRPr="004B2E9E" w:rsidRDefault="00A03AB1">
      <w:pPr>
        <w:rPr>
          <w:rFonts w:ascii="Arial" w:hAnsi="Arial" w:cs="Arial"/>
          <w:sz w:val="24"/>
          <w:szCs w:val="24"/>
        </w:rPr>
      </w:pPr>
    </w:p>
    <w:p w14:paraId="2321E929" w14:textId="77777777" w:rsidR="00A03AB1" w:rsidRPr="004B2E9E" w:rsidRDefault="00CB1FC5">
      <w:pPr>
        <w:rPr>
          <w:rFonts w:ascii="Arial" w:hAnsi="Arial" w:cs="Arial"/>
          <w:b/>
          <w:sz w:val="24"/>
          <w:szCs w:val="24"/>
        </w:rPr>
      </w:pPr>
      <w:r w:rsidRPr="004B2E9E">
        <w:rPr>
          <w:rFonts w:ascii="Arial" w:hAnsi="Arial" w:cs="Arial"/>
          <w:b/>
          <w:sz w:val="24"/>
          <w:szCs w:val="24"/>
        </w:rPr>
        <w:lastRenderedPageBreak/>
        <w:t xml:space="preserve">Hindamiskomisjoni ettepanek kutsekomisjonile: </w:t>
      </w:r>
    </w:p>
    <w:p w14:paraId="2321E92A" w14:textId="77777777" w:rsidR="00A03AB1" w:rsidRPr="004B2E9E" w:rsidRDefault="00A03AB1">
      <w:pPr>
        <w:rPr>
          <w:rFonts w:ascii="Arial" w:hAnsi="Arial" w:cs="Arial"/>
          <w:b/>
          <w:sz w:val="24"/>
          <w:szCs w:val="24"/>
        </w:rPr>
      </w:pPr>
    </w:p>
    <w:p w14:paraId="2321E92B" w14:textId="77777777" w:rsidR="00A03AB1" w:rsidRPr="004B2E9E" w:rsidRDefault="00CB1FC5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4B2E9E">
        <w:rPr>
          <w:rFonts w:ascii="Arial" w:hAnsi="Arial" w:cs="Arial"/>
          <w:b/>
          <w:sz w:val="24"/>
          <w:szCs w:val="24"/>
        </w:rPr>
        <w:t>Anda kutse, tase……………………………………… kutseeksami sooritajale</w:t>
      </w:r>
    </w:p>
    <w:p w14:paraId="2321E92C" w14:textId="77777777" w:rsidR="00A03AB1" w:rsidRPr="004B2E9E" w:rsidRDefault="00CB1FC5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4B2E9E">
        <w:rPr>
          <w:rFonts w:ascii="Arial" w:hAnsi="Arial" w:cs="Arial"/>
          <w:sz w:val="24"/>
          <w:szCs w:val="24"/>
        </w:rPr>
        <w:t xml:space="preserve">Hindamiskomisjoni esimees: </w:t>
      </w:r>
      <w:r w:rsidRPr="004B2E9E">
        <w:rPr>
          <w:rFonts w:ascii="Arial" w:hAnsi="Arial" w:cs="Arial"/>
          <w:sz w:val="24"/>
          <w:szCs w:val="24"/>
        </w:rPr>
        <w:tab/>
        <w:t>……………………………………….</w:t>
      </w:r>
    </w:p>
    <w:p w14:paraId="2321E92D" w14:textId="77777777" w:rsidR="00A03AB1" w:rsidRPr="004B2E9E" w:rsidRDefault="00CB1FC5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4B2E9E">
        <w:rPr>
          <w:rFonts w:ascii="Arial" w:hAnsi="Arial" w:cs="Arial"/>
          <w:sz w:val="24"/>
          <w:szCs w:val="24"/>
        </w:rPr>
        <w:t>Hindamiskomisjoni liikmed</w:t>
      </w:r>
      <w:r w:rsidRPr="004B2E9E">
        <w:rPr>
          <w:rFonts w:ascii="Arial" w:hAnsi="Arial" w:cs="Arial"/>
          <w:sz w:val="24"/>
          <w:szCs w:val="24"/>
        </w:rPr>
        <w:tab/>
      </w:r>
      <w:r w:rsidRPr="004B2E9E">
        <w:rPr>
          <w:rFonts w:ascii="Arial" w:hAnsi="Arial" w:cs="Arial"/>
          <w:sz w:val="24"/>
          <w:szCs w:val="24"/>
        </w:rPr>
        <w:tab/>
        <w:t>……………………………………….</w:t>
      </w:r>
    </w:p>
    <w:p w14:paraId="2321E92E" w14:textId="77777777" w:rsidR="00A03AB1" w:rsidRPr="004B2E9E" w:rsidRDefault="00CB1FC5">
      <w:pPr>
        <w:spacing w:after="240" w:line="360" w:lineRule="auto"/>
        <w:ind w:left="2832" w:firstLine="708"/>
        <w:rPr>
          <w:rFonts w:ascii="Arial" w:hAnsi="Arial" w:cs="Arial"/>
          <w:sz w:val="24"/>
          <w:szCs w:val="24"/>
        </w:rPr>
      </w:pPr>
      <w:r w:rsidRPr="004B2E9E">
        <w:rPr>
          <w:rFonts w:ascii="Arial" w:hAnsi="Arial" w:cs="Arial"/>
          <w:sz w:val="24"/>
          <w:szCs w:val="24"/>
        </w:rPr>
        <w:t>……………………………………….</w:t>
      </w:r>
    </w:p>
    <w:p w14:paraId="2321E92F" w14:textId="77777777" w:rsidR="00A03AB1" w:rsidRPr="004B2E9E" w:rsidRDefault="00CB1FC5">
      <w:pPr>
        <w:spacing w:after="240" w:line="360" w:lineRule="auto"/>
        <w:ind w:left="2832" w:firstLine="708"/>
        <w:rPr>
          <w:rFonts w:ascii="Arial" w:hAnsi="Arial" w:cs="Arial"/>
          <w:sz w:val="24"/>
          <w:szCs w:val="24"/>
        </w:rPr>
      </w:pPr>
      <w:r w:rsidRPr="004B2E9E">
        <w:rPr>
          <w:rFonts w:ascii="Arial" w:hAnsi="Arial" w:cs="Arial"/>
          <w:sz w:val="24"/>
          <w:szCs w:val="24"/>
        </w:rPr>
        <w:t>……………………………………….</w:t>
      </w:r>
    </w:p>
    <w:p w14:paraId="2321E930" w14:textId="77777777" w:rsidR="00A03AB1" w:rsidRPr="004B2E9E" w:rsidRDefault="00CB1FC5">
      <w:pPr>
        <w:spacing w:after="240" w:line="360" w:lineRule="auto"/>
        <w:ind w:left="2832" w:firstLine="708"/>
        <w:rPr>
          <w:rFonts w:ascii="Arial" w:hAnsi="Arial" w:cs="Arial"/>
          <w:sz w:val="24"/>
          <w:szCs w:val="24"/>
        </w:rPr>
      </w:pPr>
      <w:r w:rsidRPr="004B2E9E">
        <w:rPr>
          <w:rFonts w:ascii="Arial" w:hAnsi="Arial" w:cs="Arial"/>
          <w:sz w:val="24"/>
          <w:szCs w:val="24"/>
        </w:rPr>
        <w:t>……………………………………….</w:t>
      </w:r>
    </w:p>
    <w:sectPr w:rsidR="00A03AB1" w:rsidRPr="004B2E9E">
      <w:footerReference w:type="default" r:id="rId17"/>
      <w:pgSz w:w="11906" w:h="16838"/>
      <w:pgMar w:top="1417" w:right="1417" w:bottom="1417" w:left="709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E2A74" w14:textId="77777777" w:rsidR="00AC56C7" w:rsidRDefault="00AC56C7">
      <w:pPr>
        <w:spacing w:after="0" w:line="240" w:lineRule="auto"/>
      </w:pPr>
      <w:r>
        <w:separator/>
      </w:r>
    </w:p>
  </w:endnote>
  <w:endnote w:type="continuationSeparator" w:id="0">
    <w:p w14:paraId="46520CAD" w14:textId="77777777" w:rsidR="00AC56C7" w:rsidRDefault="00AC5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OpenSymbol;Arial Unicode MS"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1E937" w14:textId="77777777" w:rsidR="00A03AB1" w:rsidRDefault="00F27E49">
    <w:pPr>
      <w:pStyle w:val="Jalus1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321E93A" wp14:editId="2321E93B">
              <wp:simplePos x="0" y="0"/>
              <wp:positionH relativeFrom="column">
                <wp:posOffset>1475740</wp:posOffset>
              </wp:positionH>
              <wp:positionV relativeFrom="paragraph">
                <wp:posOffset>0</wp:posOffset>
              </wp:positionV>
              <wp:extent cx="2125980" cy="2054860"/>
              <wp:effectExtent l="0" t="0" r="0" b="254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25980" cy="2054860"/>
                      </a:xfrm>
                      <a:prstGeom prst="rect">
                        <a:avLst/>
                      </a:prstGeom>
                      <a:solidFill>
                        <a:srgbClr val="D2EAF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21E93E" w14:textId="77777777" w:rsidR="00A03AB1" w:rsidRDefault="00CB1FC5">
                          <w:pPr>
                            <w:pStyle w:val="Paneelisisu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21E93A" id="Rectangle 2" o:spid="_x0000_s1026" style="position:absolute;margin-left:116.2pt;margin-top:0;width:167.4pt;height:161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" fillcolor="#d2eaf1" stroked="f" strokeweight="0">
              <v:textbox>
                <w:txbxContent>
                  <w:p w14:paraId="2321E93E" w14:textId="77777777" w:rsidR="00A03AB1" w:rsidRDefault="00CB1FC5">
                    <w:pPr>
                      <w:pStyle w:val="Paneelisisu"/>
                      <w:jc w:val="center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1E938" w14:textId="77777777" w:rsidR="00A03AB1" w:rsidRDefault="00A03AB1">
    <w:pPr>
      <w:pStyle w:val="Jalus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1E939" w14:textId="77777777" w:rsidR="00A03AB1" w:rsidRDefault="00F27E49">
    <w:pPr>
      <w:pStyle w:val="Jalus1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321E93C" wp14:editId="2321E93D">
              <wp:simplePos x="0" y="0"/>
              <wp:positionH relativeFrom="column">
                <wp:posOffset>1475740</wp:posOffset>
              </wp:positionH>
              <wp:positionV relativeFrom="paragraph">
                <wp:posOffset>0</wp:posOffset>
              </wp:positionV>
              <wp:extent cx="2125980" cy="2054860"/>
              <wp:effectExtent l="0" t="0" r="0" b="254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25980" cy="2054860"/>
                      </a:xfrm>
                      <a:prstGeom prst="rect">
                        <a:avLst/>
                      </a:prstGeom>
                      <a:solidFill>
                        <a:srgbClr val="D2EAF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21E93F" w14:textId="77777777" w:rsidR="00A03AB1" w:rsidRDefault="00CB1FC5">
                          <w:pPr>
                            <w:pStyle w:val="Paneelisisu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21E93C" id="Rectangle 1" o:spid="_x0000_s1027" style="position:absolute;margin-left:116.2pt;margin-top:0;width:167.4pt;height:16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" fillcolor="#d2eaf1" stroked="f" strokeweight="0">
              <v:textbox>
                <w:txbxContent>
                  <w:p w14:paraId="2321E93F" w14:textId="77777777" w:rsidR="00A03AB1" w:rsidRDefault="00CB1FC5">
                    <w:pPr>
                      <w:pStyle w:val="Paneelisisu"/>
                      <w:jc w:val="center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14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A48BF" w14:textId="77777777" w:rsidR="00AC56C7" w:rsidRDefault="00AC56C7">
      <w:pPr>
        <w:spacing w:after="0" w:line="240" w:lineRule="auto"/>
      </w:pPr>
      <w:r>
        <w:separator/>
      </w:r>
    </w:p>
  </w:footnote>
  <w:footnote w:type="continuationSeparator" w:id="0">
    <w:p w14:paraId="20429A2F" w14:textId="77777777" w:rsidR="00AC56C7" w:rsidRDefault="00AC56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</w:rPr>
    </w:lvl>
  </w:abstractNum>
  <w:abstractNum w:abstractNumId="16" w15:restartNumberingAfterBreak="0">
    <w:nsid w:val="00F14D7F"/>
    <w:multiLevelType w:val="multilevel"/>
    <w:tmpl w:val="881AB1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D767A2"/>
    <w:multiLevelType w:val="multilevel"/>
    <w:tmpl w:val="231EBC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5D6F1D"/>
    <w:multiLevelType w:val="multilevel"/>
    <w:tmpl w:val="1C0A1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0A85096"/>
    <w:multiLevelType w:val="multilevel"/>
    <w:tmpl w:val="A314C98E"/>
    <w:lvl w:ilvl="0">
      <w:start w:val="1"/>
      <w:numFmt w:val="bullet"/>
      <w:lvlText w:val=""/>
      <w:lvlJc w:val="left"/>
      <w:pPr>
        <w:tabs>
          <w:tab w:val="num" w:pos="869"/>
        </w:tabs>
        <w:ind w:left="869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229"/>
        </w:tabs>
        <w:ind w:left="1229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89"/>
        </w:tabs>
        <w:ind w:left="1589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49"/>
        </w:tabs>
        <w:ind w:left="1949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309"/>
        </w:tabs>
        <w:ind w:left="2309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69"/>
        </w:tabs>
        <w:ind w:left="2669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29"/>
        </w:tabs>
        <w:ind w:left="3029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89"/>
        </w:tabs>
        <w:ind w:left="3389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49"/>
        </w:tabs>
        <w:ind w:left="3749" w:hanging="360"/>
      </w:pPr>
      <w:rPr>
        <w:rFonts w:ascii="OpenSymbol" w:hAnsi="OpenSymbol" w:cs="OpenSymbol" w:hint="default"/>
      </w:rPr>
    </w:lvl>
  </w:abstractNum>
  <w:abstractNum w:abstractNumId="20" w15:restartNumberingAfterBreak="0">
    <w:nsid w:val="480362F4"/>
    <w:multiLevelType w:val="multilevel"/>
    <w:tmpl w:val="12EA19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864705F"/>
    <w:multiLevelType w:val="multilevel"/>
    <w:tmpl w:val="8F48438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A5653F"/>
    <w:multiLevelType w:val="multilevel"/>
    <w:tmpl w:val="E7C4F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3" w15:restartNumberingAfterBreak="0">
    <w:nsid w:val="58A74F55"/>
    <w:multiLevelType w:val="multilevel"/>
    <w:tmpl w:val="76FAC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96949A4"/>
    <w:multiLevelType w:val="multilevel"/>
    <w:tmpl w:val="C25CED6A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429"/>
        </w:tabs>
        <w:ind w:left="1429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09"/>
        </w:tabs>
        <w:ind w:left="2509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589"/>
        </w:tabs>
        <w:ind w:left="3589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 w:hint="default"/>
      </w:rPr>
    </w:lvl>
  </w:abstractNum>
  <w:abstractNum w:abstractNumId="25" w15:restartNumberingAfterBreak="0">
    <w:nsid w:val="61652687"/>
    <w:multiLevelType w:val="multilevel"/>
    <w:tmpl w:val="7474F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3EC1544"/>
    <w:multiLevelType w:val="multilevel"/>
    <w:tmpl w:val="24065784"/>
    <w:lvl w:ilvl="0">
      <w:start w:val="2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7F03E9C"/>
    <w:multiLevelType w:val="multilevel"/>
    <w:tmpl w:val="4D52AC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8" w15:restartNumberingAfterBreak="0">
    <w:nsid w:val="68973A0F"/>
    <w:multiLevelType w:val="multilevel"/>
    <w:tmpl w:val="3AAEB6C8"/>
    <w:lvl w:ilvl="0">
      <w:start w:val="1"/>
      <w:numFmt w:val="decimal"/>
      <w:lvlText w:val=""/>
      <w:lvlJc w:val="left"/>
      <w:pPr>
        <w:ind w:left="720" w:hanging="720"/>
      </w:pPr>
      <w:rPr>
        <w:b w:val="0"/>
        <w:sz w:val="24"/>
        <w:szCs w:val="24"/>
      </w:rPr>
    </w:lvl>
    <w:lvl w:ilvl="1">
      <w:start w:val="1"/>
      <w:numFmt w:val="decimal"/>
      <w:lvlText w:val="%2"/>
      <w:lvlJc w:val="left"/>
      <w:pPr>
        <w:ind w:left="1440" w:hanging="720"/>
      </w:pPr>
    </w:lvl>
    <w:lvl w:ilvl="2">
      <w:start w:val="1"/>
      <w:numFmt w:val="decimal"/>
      <w:lvlText w:val="%3"/>
      <w:lvlJc w:val="left"/>
      <w:pPr>
        <w:ind w:left="2160" w:hanging="720"/>
      </w:pPr>
    </w:lvl>
    <w:lvl w:ilvl="3">
      <w:start w:val="1"/>
      <w:numFmt w:val="decimal"/>
      <w:lvlText w:val="%4"/>
      <w:lvlJc w:val="left"/>
      <w:pPr>
        <w:ind w:left="2880" w:hanging="720"/>
      </w:pPr>
    </w:lvl>
    <w:lvl w:ilvl="4">
      <w:start w:val="1"/>
      <w:numFmt w:val="decimal"/>
      <w:lvlText w:val="%5"/>
      <w:lvlJc w:val="left"/>
      <w:pPr>
        <w:ind w:left="3600" w:hanging="720"/>
      </w:pPr>
    </w:lvl>
    <w:lvl w:ilvl="5">
      <w:start w:val="1"/>
      <w:numFmt w:val="decimal"/>
      <w:lvlText w:val="%6"/>
      <w:lvlJc w:val="left"/>
      <w:pPr>
        <w:ind w:left="4320" w:hanging="720"/>
      </w:pPr>
    </w:lvl>
    <w:lvl w:ilvl="6">
      <w:start w:val="1"/>
      <w:numFmt w:val="decimal"/>
      <w:lvlText w:val="%7"/>
      <w:lvlJc w:val="left"/>
      <w:pPr>
        <w:ind w:left="5040" w:hanging="720"/>
      </w:pPr>
    </w:lvl>
    <w:lvl w:ilvl="7">
      <w:start w:val="1"/>
      <w:numFmt w:val="decimal"/>
      <w:lvlText w:val="%8"/>
      <w:lvlJc w:val="left"/>
      <w:pPr>
        <w:ind w:left="5760" w:hanging="720"/>
      </w:pPr>
    </w:lvl>
    <w:lvl w:ilvl="8">
      <w:start w:val="1"/>
      <w:numFmt w:val="decimal"/>
      <w:lvlText w:val="%9"/>
      <w:lvlJc w:val="left"/>
      <w:pPr>
        <w:ind w:left="6480" w:hanging="720"/>
      </w:pPr>
    </w:lvl>
  </w:abstractNum>
  <w:abstractNum w:abstractNumId="29" w15:restartNumberingAfterBreak="0">
    <w:nsid w:val="6B544DA3"/>
    <w:multiLevelType w:val="multilevel"/>
    <w:tmpl w:val="4F70E5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FC40773"/>
    <w:multiLevelType w:val="multilevel"/>
    <w:tmpl w:val="EFF2B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0635BD3"/>
    <w:multiLevelType w:val="multilevel"/>
    <w:tmpl w:val="FA7CE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7ED87ED4"/>
    <w:multiLevelType w:val="multilevel"/>
    <w:tmpl w:val="A00A4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17"/>
  </w:num>
  <w:num w:numId="3">
    <w:abstractNumId w:val="29"/>
  </w:num>
  <w:num w:numId="4">
    <w:abstractNumId w:val="21"/>
  </w:num>
  <w:num w:numId="5">
    <w:abstractNumId w:val="28"/>
  </w:num>
  <w:num w:numId="6">
    <w:abstractNumId w:val="23"/>
  </w:num>
  <w:num w:numId="7">
    <w:abstractNumId w:val="18"/>
  </w:num>
  <w:num w:numId="8">
    <w:abstractNumId w:val="25"/>
  </w:num>
  <w:num w:numId="9">
    <w:abstractNumId w:val="20"/>
  </w:num>
  <w:num w:numId="10">
    <w:abstractNumId w:val="26"/>
  </w:num>
  <w:num w:numId="11">
    <w:abstractNumId w:val="32"/>
  </w:num>
  <w:num w:numId="12">
    <w:abstractNumId w:val="30"/>
  </w:num>
  <w:num w:numId="13">
    <w:abstractNumId w:val="31"/>
  </w:num>
  <w:num w:numId="14">
    <w:abstractNumId w:val="24"/>
  </w:num>
  <w:num w:numId="15">
    <w:abstractNumId w:val="22"/>
  </w:num>
  <w:num w:numId="16">
    <w:abstractNumId w:val="19"/>
  </w:num>
  <w:num w:numId="17">
    <w:abstractNumId w:val="27"/>
  </w:num>
  <w:num w:numId="18">
    <w:abstractNumId w:val="0"/>
  </w:num>
  <w:num w:numId="19">
    <w:abstractNumId w:val="1"/>
  </w:num>
  <w:num w:numId="20">
    <w:abstractNumId w:val="2"/>
  </w:num>
  <w:num w:numId="21">
    <w:abstractNumId w:val="3"/>
  </w:num>
  <w:num w:numId="22">
    <w:abstractNumId w:val="4"/>
  </w:num>
  <w:num w:numId="23">
    <w:abstractNumId w:val="5"/>
  </w:num>
  <w:num w:numId="24">
    <w:abstractNumId w:val="6"/>
  </w:num>
  <w:num w:numId="25">
    <w:abstractNumId w:val="7"/>
  </w:num>
  <w:num w:numId="26">
    <w:abstractNumId w:val="8"/>
  </w:num>
  <w:num w:numId="27">
    <w:abstractNumId w:val="9"/>
  </w:num>
  <w:num w:numId="28">
    <w:abstractNumId w:val="10"/>
  </w:num>
  <w:num w:numId="29">
    <w:abstractNumId w:val="11"/>
  </w:num>
  <w:num w:numId="30">
    <w:abstractNumId w:val="12"/>
  </w:num>
  <w:num w:numId="31">
    <w:abstractNumId w:val="13"/>
  </w:num>
  <w:num w:numId="32">
    <w:abstractNumId w:val="14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AB1"/>
    <w:rsid w:val="00021218"/>
    <w:rsid w:val="00037407"/>
    <w:rsid w:val="002C0ADD"/>
    <w:rsid w:val="00307282"/>
    <w:rsid w:val="004117E0"/>
    <w:rsid w:val="004B2E9E"/>
    <w:rsid w:val="00784853"/>
    <w:rsid w:val="009419FF"/>
    <w:rsid w:val="00966ABA"/>
    <w:rsid w:val="00A03AB1"/>
    <w:rsid w:val="00A33369"/>
    <w:rsid w:val="00AC56C7"/>
    <w:rsid w:val="00CB1FC5"/>
    <w:rsid w:val="00E23F29"/>
    <w:rsid w:val="00ED4D39"/>
    <w:rsid w:val="00F27E49"/>
    <w:rsid w:val="00F36C1F"/>
    <w:rsid w:val="00F7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21E76F"/>
  <w15:docId w15:val="{2F92FC48-68CE-4B80-B009-240417182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et-E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pPr>
      <w:suppressAutoHyphens/>
      <w:spacing w:after="160"/>
    </w:pPr>
    <w:rPr>
      <w:color w:val="00000A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Pealkiri11">
    <w:name w:val="Pealkiri 11"/>
    <w:basedOn w:val="Normaallaad"/>
    <w:link w:val="Pealkiri1Mrk"/>
    <w:qFormat/>
    <w:rsid w:val="007914F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ealkiri21">
    <w:name w:val="Pealkiri 21"/>
    <w:basedOn w:val="Normaallaad"/>
    <w:link w:val="Pealkiri2Mrk"/>
    <w:qFormat/>
    <w:rsid w:val="007914F0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8"/>
      <w:szCs w:val="24"/>
    </w:rPr>
  </w:style>
  <w:style w:type="character" w:styleId="Kommentaariviide">
    <w:name w:val="annotation reference"/>
    <w:basedOn w:val="Liguvaikefont"/>
    <w:uiPriority w:val="99"/>
    <w:semiHidden/>
    <w:unhideWhenUsed/>
    <w:rsid w:val="00522513"/>
    <w:rPr>
      <w:sz w:val="16"/>
      <w:szCs w:val="16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522513"/>
    <w:rPr>
      <w:rFonts w:ascii="Times New Roman" w:eastAsia="Times New Roman" w:hAnsi="Times New Roman" w:cs="Times New Roman"/>
      <w:sz w:val="20"/>
      <w:szCs w:val="20"/>
      <w:lang w:eastAsia="et-EE"/>
    </w:rPr>
  </w:style>
  <w:style w:type="character" w:customStyle="1" w:styleId="Pealkiri1Mrk">
    <w:name w:val="Pealkiri 1 Märk"/>
    <w:basedOn w:val="Liguvaikefont"/>
    <w:link w:val="Pealkiri11"/>
    <w:rsid w:val="007914F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ealkiri2Mrk">
    <w:name w:val="Pealkiri 2 Märk"/>
    <w:basedOn w:val="Liguvaikefont"/>
    <w:link w:val="Pealkiri21"/>
    <w:rsid w:val="007914F0"/>
    <w:rPr>
      <w:rFonts w:ascii="Arial" w:eastAsia="Times New Roman" w:hAnsi="Arial" w:cs="Arial"/>
      <w:b/>
      <w:bCs/>
      <w:sz w:val="28"/>
      <w:szCs w:val="24"/>
    </w:rPr>
  </w:style>
  <w:style w:type="character" w:customStyle="1" w:styleId="Internetilink">
    <w:name w:val="Internetilink"/>
    <w:rsid w:val="007914F0"/>
    <w:rPr>
      <w:color w:val="0563C1"/>
      <w:u w:val="single"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9F549F"/>
    <w:rPr>
      <w:rFonts w:ascii="Times New Roman" w:eastAsia="Times New Roman" w:hAnsi="Times New Roman" w:cs="Times New Roman"/>
      <w:b/>
      <w:bCs/>
      <w:sz w:val="20"/>
      <w:szCs w:val="20"/>
      <w:lang w:eastAsia="et-EE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F549F"/>
    <w:rPr>
      <w:rFonts w:ascii="Segoe UI" w:hAnsi="Segoe UI" w:cs="Segoe UI"/>
      <w:sz w:val="18"/>
      <w:szCs w:val="18"/>
    </w:rPr>
  </w:style>
  <w:style w:type="character" w:customStyle="1" w:styleId="TaandegakehatekstMrk">
    <w:name w:val="Taandega kehatekst Märk"/>
    <w:basedOn w:val="Liguvaikefont"/>
    <w:link w:val="Taandegaphitekst"/>
    <w:rsid w:val="009E4692"/>
    <w:rPr>
      <w:rFonts w:ascii="Times New Roman" w:eastAsia="Times New Roman" w:hAnsi="Times New Roman" w:cs="Times New Roman"/>
      <w:sz w:val="32"/>
      <w:szCs w:val="24"/>
    </w:rPr>
  </w:style>
  <w:style w:type="character" w:customStyle="1" w:styleId="JalusMrk">
    <w:name w:val="Jalus Märk"/>
    <w:basedOn w:val="Liguvaikefont"/>
    <w:link w:val="Jalus1"/>
    <w:uiPriority w:val="99"/>
    <w:rsid w:val="002D35CB"/>
  </w:style>
  <w:style w:type="character" w:customStyle="1" w:styleId="TiitelMrk">
    <w:name w:val="Tiitel Märk"/>
    <w:basedOn w:val="Liguvaikefont"/>
    <w:link w:val="Tiitel"/>
    <w:rsid w:val="001B5A0B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PisMrk">
    <w:name w:val="Päis Märk"/>
    <w:basedOn w:val="Liguvaikefont"/>
    <w:link w:val="Pis1"/>
    <w:uiPriority w:val="99"/>
    <w:rsid w:val="00652529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 w:val="0"/>
      <w:sz w:val="24"/>
      <w:szCs w:val="24"/>
    </w:rPr>
  </w:style>
  <w:style w:type="character" w:customStyle="1" w:styleId="ListLabel3">
    <w:name w:val="ListLabel 3"/>
    <w:rPr>
      <w:color w:val="00000A"/>
    </w:rPr>
  </w:style>
  <w:style w:type="character" w:customStyle="1" w:styleId="ListLabel4">
    <w:name w:val="ListLabel 4"/>
    <w:rPr>
      <w:rFonts w:cs="Tahoma"/>
    </w:rPr>
  </w:style>
  <w:style w:type="character" w:customStyle="1" w:styleId="ListLabel5">
    <w:name w:val="ListLabel 5"/>
    <w:rPr>
      <w:rFonts w:cs="Calibri"/>
    </w:rPr>
  </w:style>
  <w:style w:type="character" w:customStyle="1" w:styleId="WW8Num5z0">
    <w:name w:val="WW8Num5z0"/>
    <w:rPr>
      <w:rFonts w:ascii="Tahoma" w:hAnsi="Tahoma" w:cs="Arial"/>
      <w:bCs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7z0">
    <w:name w:val="WW8Num7z0"/>
    <w:rPr>
      <w:rFonts w:ascii="Symbol" w:hAnsi="Symbol" w:cs="OpenSymbol;Arial Unicode MS"/>
    </w:rPr>
  </w:style>
  <w:style w:type="character" w:customStyle="1" w:styleId="WW8Num7z1">
    <w:name w:val="WW8Num7z1"/>
    <w:rPr>
      <w:rFonts w:ascii="OpenSymbol;Arial Unicode MS" w:hAnsi="OpenSymbol;Arial Unicode MS" w:cs="OpenSymbol;Arial Unicode MS"/>
    </w:rPr>
  </w:style>
  <w:style w:type="character" w:customStyle="1" w:styleId="WW8Num6z0">
    <w:name w:val="WW8Num6z0"/>
    <w:rPr>
      <w:rFonts w:ascii="Symbol" w:hAnsi="Symbol" w:cs="OpenSymbol;Arial Unicode MS"/>
    </w:rPr>
  </w:style>
  <w:style w:type="character" w:customStyle="1" w:styleId="WW8Num6z1">
    <w:name w:val="WW8Num6z1"/>
    <w:rPr>
      <w:rFonts w:ascii="OpenSymbol;Arial Unicode MS" w:hAnsi="OpenSymbol;Arial Unicode MS" w:cs="OpenSymbol;Arial Unicode MS"/>
    </w:rPr>
  </w:style>
  <w:style w:type="character" w:customStyle="1" w:styleId="ListLabel6">
    <w:name w:val="ListLabel 6"/>
    <w:rPr>
      <w:rFonts w:cs="Symbol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Wingdings"/>
    </w:rPr>
  </w:style>
  <w:style w:type="character" w:customStyle="1" w:styleId="ListLabel9">
    <w:name w:val="ListLabel 9"/>
    <w:rPr>
      <w:b w:val="0"/>
      <w:sz w:val="24"/>
      <w:szCs w:val="24"/>
    </w:rPr>
  </w:style>
  <w:style w:type="character" w:customStyle="1" w:styleId="ListLabel10">
    <w:name w:val="ListLabel 10"/>
    <w:rPr>
      <w:rFonts w:cs="Symbol"/>
      <w:color w:val="00000A"/>
    </w:rPr>
  </w:style>
  <w:style w:type="character" w:customStyle="1" w:styleId="ListLabel11">
    <w:name w:val="ListLabel 11"/>
    <w:rPr>
      <w:rFonts w:cs="Tahoma"/>
    </w:rPr>
  </w:style>
  <w:style w:type="character" w:customStyle="1" w:styleId="ListLabel12">
    <w:name w:val="ListLabel 12"/>
    <w:rPr>
      <w:rFonts w:cs="Calibri"/>
    </w:rPr>
  </w:style>
  <w:style w:type="character" w:customStyle="1" w:styleId="ListLabel13">
    <w:name w:val="ListLabel 13"/>
    <w:rPr>
      <w:bCs/>
    </w:rPr>
  </w:style>
  <w:style w:type="character" w:customStyle="1" w:styleId="ListLabel14">
    <w:name w:val="ListLabel 14"/>
    <w:rPr>
      <w:rFonts w:cs="OpenSymbol"/>
    </w:rPr>
  </w:style>
  <w:style w:type="character" w:customStyle="1" w:styleId="ListLabel15">
    <w:name w:val="ListLabel 15"/>
    <w:rPr>
      <w:rFonts w:cs="Symbol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Wingdings"/>
    </w:rPr>
  </w:style>
  <w:style w:type="character" w:customStyle="1" w:styleId="ListLabel18">
    <w:name w:val="ListLabel 18"/>
    <w:rPr>
      <w:b w:val="0"/>
      <w:sz w:val="24"/>
      <w:szCs w:val="24"/>
    </w:rPr>
  </w:style>
  <w:style w:type="character" w:customStyle="1" w:styleId="ListLabel19">
    <w:name w:val="ListLabel 19"/>
    <w:rPr>
      <w:rFonts w:cs="Symbol"/>
      <w:color w:val="00000A"/>
    </w:rPr>
  </w:style>
  <w:style w:type="character" w:customStyle="1" w:styleId="ListLabel20">
    <w:name w:val="ListLabel 20"/>
    <w:rPr>
      <w:rFonts w:cs="Tahoma"/>
    </w:rPr>
  </w:style>
  <w:style w:type="character" w:customStyle="1" w:styleId="ListLabel21">
    <w:name w:val="ListLabel 21"/>
    <w:rPr>
      <w:rFonts w:cs="Calibri"/>
    </w:rPr>
  </w:style>
  <w:style w:type="character" w:customStyle="1" w:styleId="ListLabel22">
    <w:name w:val="ListLabel 22"/>
    <w:rPr>
      <w:bCs/>
    </w:rPr>
  </w:style>
  <w:style w:type="character" w:customStyle="1" w:styleId="ListLabel23">
    <w:name w:val="ListLabel 23"/>
    <w:rPr>
      <w:rFonts w:cs="OpenSymbol"/>
    </w:rPr>
  </w:style>
  <w:style w:type="character" w:customStyle="1" w:styleId="Tpploend">
    <w:name w:val="Täpploend"/>
    <w:rPr>
      <w:rFonts w:ascii="OpenSymbol" w:eastAsia="OpenSymbol" w:hAnsi="OpenSymbol" w:cs="OpenSymbol"/>
    </w:rPr>
  </w:style>
  <w:style w:type="character" w:customStyle="1" w:styleId="ListLabel24">
    <w:name w:val="ListLabel 24"/>
    <w:rPr>
      <w:rFonts w:cs="Symbol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b w:val="0"/>
      <w:sz w:val="24"/>
      <w:szCs w:val="24"/>
    </w:rPr>
  </w:style>
  <w:style w:type="character" w:customStyle="1" w:styleId="ListLabel28">
    <w:name w:val="ListLabel 28"/>
    <w:rPr>
      <w:rFonts w:cs="Symbol"/>
      <w:color w:val="00000A"/>
    </w:rPr>
  </w:style>
  <w:style w:type="character" w:customStyle="1" w:styleId="ListLabel29">
    <w:name w:val="ListLabel 29"/>
    <w:rPr>
      <w:rFonts w:cs="Tahoma"/>
    </w:rPr>
  </w:style>
  <w:style w:type="character" w:customStyle="1" w:styleId="ListLabel30">
    <w:name w:val="ListLabel 30"/>
    <w:rPr>
      <w:rFonts w:cs="Calibri"/>
    </w:rPr>
  </w:style>
  <w:style w:type="character" w:customStyle="1" w:styleId="ListLabel31">
    <w:name w:val="ListLabel 31"/>
    <w:rPr>
      <w:bCs/>
    </w:rPr>
  </w:style>
  <w:style w:type="character" w:customStyle="1" w:styleId="ListLabel32">
    <w:name w:val="ListLabel 32"/>
    <w:rPr>
      <w:rFonts w:cs="OpenSymbol"/>
    </w:rPr>
  </w:style>
  <w:style w:type="character" w:customStyle="1" w:styleId="ListLabel33">
    <w:name w:val="ListLabel 33"/>
    <w:rPr>
      <w:rFonts w:cs="Symbol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b w:val="0"/>
      <w:sz w:val="24"/>
      <w:szCs w:val="24"/>
    </w:rPr>
  </w:style>
  <w:style w:type="character" w:customStyle="1" w:styleId="ListLabel37">
    <w:name w:val="ListLabel 37"/>
    <w:rPr>
      <w:rFonts w:cs="Symbol"/>
      <w:color w:val="00000A"/>
    </w:rPr>
  </w:style>
  <w:style w:type="character" w:customStyle="1" w:styleId="ListLabel38">
    <w:name w:val="ListLabel 38"/>
    <w:rPr>
      <w:rFonts w:cs="Calibri"/>
    </w:rPr>
  </w:style>
  <w:style w:type="character" w:customStyle="1" w:styleId="ListLabel39">
    <w:name w:val="ListLabel 39"/>
    <w:rPr>
      <w:bCs/>
    </w:rPr>
  </w:style>
  <w:style w:type="character" w:customStyle="1" w:styleId="ListLabel40">
    <w:name w:val="ListLabel 40"/>
    <w:rPr>
      <w:rFonts w:cs="OpenSymbol"/>
    </w:rPr>
  </w:style>
  <w:style w:type="character" w:customStyle="1" w:styleId="ListLabel41">
    <w:name w:val="ListLabel 41"/>
    <w:rPr>
      <w:rFonts w:cs="Symbol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rFonts w:cs="Wingdings"/>
    </w:rPr>
  </w:style>
  <w:style w:type="character" w:customStyle="1" w:styleId="ListLabel44">
    <w:name w:val="ListLabel 44"/>
    <w:rPr>
      <w:b w:val="0"/>
      <w:sz w:val="24"/>
      <w:szCs w:val="24"/>
    </w:rPr>
  </w:style>
  <w:style w:type="character" w:customStyle="1" w:styleId="ListLabel45">
    <w:name w:val="ListLabel 45"/>
    <w:rPr>
      <w:rFonts w:cs="Symbol"/>
      <w:color w:val="00000A"/>
    </w:rPr>
  </w:style>
  <w:style w:type="character" w:customStyle="1" w:styleId="ListLabel46">
    <w:name w:val="ListLabel 46"/>
    <w:rPr>
      <w:rFonts w:cs="Calibri"/>
    </w:rPr>
  </w:style>
  <w:style w:type="character" w:customStyle="1" w:styleId="ListLabel47">
    <w:name w:val="ListLabel 47"/>
    <w:rPr>
      <w:bCs/>
    </w:rPr>
  </w:style>
  <w:style w:type="character" w:customStyle="1" w:styleId="ListLabel48">
    <w:name w:val="ListLabel 48"/>
    <w:rPr>
      <w:rFonts w:cs="OpenSymbol"/>
    </w:rPr>
  </w:style>
  <w:style w:type="paragraph" w:customStyle="1" w:styleId="Pealkiri1">
    <w:name w:val="Pealkiri1"/>
    <w:basedOn w:val="Normaallaad"/>
    <w:next w:val="Phiteks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Phitekst">
    <w:name w:val="Põhitekst"/>
    <w:basedOn w:val="Normaallaad"/>
    <w:pPr>
      <w:spacing w:after="140" w:line="288" w:lineRule="auto"/>
    </w:pPr>
  </w:style>
  <w:style w:type="paragraph" w:customStyle="1" w:styleId="Loend1">
    <w:name w:val="Loend1"/>
    <w:basedOn w:val="Phitekst"/>
    <w:rPr>
      <w:rFonts w:cs="Arial"/>
    </w:rPr>
  </w:style>
  <w:style w:type="paragraph" w:customStyle="1" w:styleId="Pealdis1">
    <w:name w:val="Pealdis1"/>
    <w:basedOn w:val="Normaallaa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gister">
    <w:name w:val="Register"/>
    <w:basedOn w:val="Normaallaad"/>
    <w:pPr>
      <w:suppressLineNumbers/>
    </w:pPr>
    <w:rPr>
      <w:rFonts w:cs="Arial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522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t-EE"/>
    </w:rPr>
  </w:style>
  <w:style w:type="paragraph" w:customStyle="1" w:styleId="ListParagraph2">
    <w:name w:val="List Paragraph2"/>
    <w:basedOn w:val="Normaallaad"/>
    <w:uiPriority w:val="34"/>
    <w:qFormat/>
    <w:rsid w:val="008A68B6"/>
    <w:pPr>
      <w:spacing w:after="0" w:line="240" w:lineRule="auto"/>
      <w:ind w:left="720"/>
    </w:pPr>
    <w:rPr>
      <w:rFonts w:eastAsia="Times New Roman" w:cs="Times New Roman"/>
    </w:rPr>
  </w:style>
  <w:style w:type="paragraph" w:styleId="Loendilik">
    <w:name w:val="List Paragraph"/>
    <w:basedOn w:val="Normaallaad"/>
    <w:qFormat/>
    <w:rsid w:val="002022D5"/>
    <w:pPr>
      <w:ind w:left="720"/>
      <w:contextualSpacing/>
    </w:pPr>
  </w:style>
  <w:style w:type="paragraph" w:styleId="Kommentaariteema">
    <w:name w:val="annotation subject"/>
    <w:basedOn w:val="Kommentaaritekst"/>
    <w:link w:val="KommentaariteemaMrk"/>
    <w:uiPriority w:val="99"/>
    <w:semiHidden/>
    <w:unhideWhenUsed/>
    <w:rsid w:val="009F549F"/>
    <w:pPr>
      <w:spacing w:after="160"/>
    </w:pPr>
    <w:rPr>
      <w:rFonts w:ascii="Calibri" w:hAnsi="Calibri" w:cs="Calibri"/>
      <w:b/>
      <w:bCs/>
      <w:lang w:eastAsia="en-US"/>
    </w:rPr>
  </w:style>
  <w:style w:type="paragraph" w:styleId="Redaktsioon">
    <w:name w:val="Revision"/>
    <w:uiPriority w:val="99"/>
    <w:semiHidden/>
    <w:rsid w:val="009F549F"/>
    <w:pPr>
      <w:suppressAutoHyphens/>
      <w:spacing w:line="240" w:lineRule="auto"/>
    </w:pPr>
    <w:rPr>
      <w:color w:val="00000A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F549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andegaphitekst">
    <w:name w:val="Taandega põhitekst"/>
    <w:basedOn w:val="Normaallaad"/>
    <w:link w:val="TaandegakehatekstMrk"/>
    <w:rsid w:val="009E4692"/>
    <w:pPr>
      <w:spacing w:after="0" w:line="240" w:lineRule="auto"/>
      <w:ind w:left="360"/>
    </w:pPr>
    <w:rPr>
      <w:rFonts w:ascii="Times New Roman" w:eastAsia="Times New Roman" w:hAnsi="Times New Roman" w:cs="Times New Roman"/>
      <w:sz w:val="32"/>
      <w:szCs w:val="24"/>
    </w:rPr>
  </w:style>
  <w:style w:type="paragraph" w:customStyle="1" w:styleId="Default">
    <w:name w:val="Default"/>
    <w:rsid w:val="009E4692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t-EE"/>
    </w:rPr>
  </w:style>
  <w:style w:type="paragraph" w:customStyle="1" w:styleId="Jalus1">
    <w:name w:val="Jalus1"/>
    <w:basedOn w:val="Normaallaad"/>
    <w:link w:val="JalusMrk"/>
    <w:uiPriority w:val="99"/>
    <w:unhideWhenUsed/>
    <w:rsid w:val="002D35C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iitel">
    <w:name w:val="Tiitel"/>
    <w:basedOn w:val="Normaallaad"/>
    <w:link w:val="TiitelMrk"/>
    <w:qFormat/>
    <w:rsid w:val="001B5A0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ListParagraph1">
    <w:name w:val="List Paragraph1"/>
    <w:basedOn w:val="Normaallaad"/>
    <w:rsid w:val="001B5A0B"/>
    <w:pPr>
      <w:spacing w:after="200" w:line="276" w:lineRule="auto"/>
      <w:ind w:left="720"/>
      <w:contextualSpacing/>
    </w:pPr>
    <w:rPr>
      <w:rFonts w:eastAsia="Times New Roman" w:cs="Times New Roman"/>
    </w:rPr>
  </w:style>
  <w:style w:type="paragraph" w:customStyle="1" w:styleId="Pis1">
    <w:name w:val="Päis1"/>
    <w:basedOn w:val="Normaallaad"/>
    <w:link w:val="PisMrk"/>
    <w:uiPriority w:val="99"/>
    <w:unhideWhenUsed/>
    <w:rsid w:val="0065252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Paneelisisu">
    <w:name w:val="Paneeli sisu"/>
    <w:basedOn w:val="Normaallaad"/>
  </w:style>
  <w:style w:type="paragraph" w:customStyle="1" w:styleId="Tabelisisu">
    <w:name w:val="Tabeli sisu"/>
    <w:basedOn w:val="Normaallaad"/>
  </w:style>
  <w:style w:type="paragraph" w:customStyle="1" w:styleId="Tabelipis">
    <w:name w:val="Tabeli päis"/>
    <w:basedOn w:val="Tabelisisu"/>
  </w:style>
  <w:style w:type="numbering" w:customStyle="1" w:styleId="WW8Num5">
    <w:name w:val="WW8Num5"/>
  </w:style>
  <w:style w:type="numbering" w:customStyle="1" w:styleId="WW8Num7">
    <w:name w:val="WW8Num7"/>
  </w:style>
  <w:style w:type="numbering" w:customStyle="1" w:styleId="WW8Num6">
    <w:name w:val="WW8Num6"/>
  </w:style>
  <w:style w:type="table" w:styleId="Kontuurtabel">
    <w:name w:val="Table Grid"/>
    <w:basedOn w:val="Normaaltabel"/>
    <w:uiPriority w:val="59"/>
    <w:rsid w:val="00560E2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perlink">
    <w:name w:val="Hyperlink"/>
    <w:rsid w:val="004117E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kutsekoda.ee/fwk/contenthelper/10448381/10448382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kutsekoda.ee/et/kutseregister/kutsestandardid/10646002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kutsekoda.ee/et/kutseregister/kutsestandardid/10646002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D225206A76014E92E050E7241DBD5D" ma:contentTypeVersion="12" ma:contentTypeDescription="Loo uus dokument" ma:contentTypeScope="" ma:versionID="8313c3375da594d4e81a52161366fe47">
  <xsd:schema xmlns:xsd="http://www.w3.org/2001/XMLSchema" xmlns:xs="http://www.w3.org/2001/XMLSchema" xmlns:p="http://schemas.microsoft.com/office/2006/metadata/properties" xmlns:ns2="34306f27-676e-4a7d-8f7e-bf1f615f0899" xmlns:ns3="1b1a2deb-6096-41d3-adcd-a8cec6bd243c" targetNamespace="http://schemas.microsoft.com/office/2006/metadata/properties" ma:root="true" ma:fieldsID="6d7df6e1cedecedc0b72e534810e6e75" ns2:_="" ns3:_="">
    <xsd:import namespace="34306f27-676e-4a7d-8f7e-bf1f615f0899"/>
    <xsd:import namespace="1b1a2deb-6096-41d3-adcd-a8cec6bd24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306f27-676e-4a7d-8f7e-bf1f615f08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1a2deb-6096-41d3-adcd-a8cec6bd243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7B580-803F-47E6-A800-E6F4B5DC41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489DEB-A512-4B6F-873E-7E4085B81B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30AA7C1-2723-48B2-B553-5E406081AC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306f27-676e-4a7d-8f7e-bf1f615f0899"/>
    <ds:schemaRef ds:uri="1b1a2deb-6096-41d3-adcd-a8cec6bd24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3411808-CEE5-480E-9EA5-C2A8D79BB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2922</Words>
  <Characters>16949</Characters>
  <Application>Microsoft Office Word</Application>
  <DocSecurity>0</DocSecurity>
  <Lines>141</Lines>
  <Paragraphs>39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Aita</dc:creator>
  <cp:lastModifiedBy>Aron Alt</cp:lastModifiedBy>
  <cp:revision>3</cp:revision>
  <cp:lastPrinted>2021-09-22T10:39:00Z</cp:lastPrinted>
  <dcterms:created xsi:type="dcterms:W3CDTF">2021-09-22T10:40:00Z</dcterms:created>
  <dcterms:modified xsi:type="dcterms:W3CDTF">2021-09-22T10:40:00Z</dcterms:modified>
  <dc:language>et-EE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0x01010095D225206A76014E92E050E7241DBD5D</vt:lpwstr>
  </property>
</Properties>
</file>