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3754" w14:textId="77777777" w:rsidR="00253D8C" w:rsidRDefault="0095190B" w:rsidP="00456DAA">
      <w:pPr>
        <w:keepNext/>
        <w:jc w:val="center"/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zh-CN" w:bidi="hi-IN"/>
        </w:rPr>
      </w:pPr>
      <w:r w:rsidRPr="0095190B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zh-CN" w:bidi="hi-IN"/>
        </w:rPr>
        <w:t>Puhastustööde juht tase 5 kutse kompetentside tõendamine ja hindamine</w:t>
      </w:r>
      <w:r w:rsidR="00456DAA" w:rsidRPr="00253D8C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zh-CN" w:bidi="hi-IN"/>
        </w:rPr>
        <w:t xml:space="preserve"> </w:t>
      </w:r>
    </w:p>
    <w:p w14:paraId="646A662F" w14:textId="24CEF978" w:rsidR="00456DAA" w:rsidRPr="00253D8C" w:rsidRDefault="00456DAA" w:rsidP="00456DAA">
      <w:pPr>
        <w:keepNext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eastAsia="et-EE" w:bidi="hi-IN"/>
        </w:rPr>
      </w:pPr>
      <w:r w:rsidRPr="00253D8C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eastAsia="et-EE" w:bidi="hi-IN"/>
        </w:rPr>
        <w:t>kutseõppe tasemeõppe lõpetanutele</w:t>
      </w:r>
    </w:p>
    <w:p w14:paraId="0DCA9D5E" w14:textId="77777777" w:rsidR="0095190B" w:rsidRPr="0095190B" w:rsidRDefault="0095190B" w:rsidP="0095190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3103C510" w14:textId="77777777" w:rsidR="0095190B" w:rsidRPr="0095190B" w:rsidRDefault="0095190B" w:rsidP="0095190B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9519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Kutse taotleja nimi:…………………………………..</w:t>
      </w:r>
    </w:p>
    <w:p w14:paraId="028B2D58" w14:textId="77777777" w:rsidR="00DE1AAC" w:rsidRDefault="00DE1AAC" w:rsidP="0095190B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b/>
          <w:bCs/>
          <w:kern w:val="1"/>
          <w:sz w:val="24"/>
          <w:szCs w:val="24"/>
          <w:lang w:eastAsia="zh-CN" w:bidi="hi-IN"/>
        </w:rPr>
      </w:pPr>
    </w:p>
    <w:p w14:paraId="227A0CB9" w14:textId="576CC33F" w:rsidR="00742BCA" w:rsidRPr="0095190B" w:rsidRDefault="00742BCA" w:rsidP="0095190B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b/>
          <w:bCs/>
          <w:kern w:val="1"/>
          <w:sz w:val="24"/>
          <w:szCs w:val="24"/>
          <w:lang w:eastAsia="zh-CN" w:bidi="hi-IN"/>
        </w:rPr>
      </w:pPr>
      <w:r w:rsidRPr="00742BCA"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t>Juhendaja nimi</w:t>
      </w:r>
      <w:r>
        <w:rPr>
          <w:rFonts w:ascii="Liberation Serif" w:eastAsia="SimSun" w:hAnsi="Liberation Serif" w:cs="Arial"/>
          <w:b/>
          <w:bCs/>
          <w:kern w:val="1"/>
          <w:sz w:val="24"/>
          <w:szCs w:val="24"/>
          <w:lang w:eastAsia="zh-CN" w:bidi="hi-IN"/>
        </w:rPr>
        <w:t>: ……………………………………..</w:t>
      </w:r>
    </w:p>
    <w:p w14:paraId="33F19EFB" w14:textId="77777777" w:rsidR="00DE1AAC" w:rsidRDefault="00DE1AAC" w:rsidP="0095190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71EC2E49" w14:textId="7A449413" w:rsidR="0095190B" w:rsidRPr="0095190B" w:rsidRDefault="0095190B" w:rsidP="0095190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519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Kuupäev:……………………………………………..</w:t>
      </w:r>
    </w:p>
    <w:p w14:paraId="0CB8A407" w14:textId="77777777" w:rsidR="0095190B" w:rsidRPr="0095190B" w:rsidRDefault="0095190B" w:rsidP="0095190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tbl>
      <w:tblPr>
        <w:tblW w:w="145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10"/>
        <w:gridCol w:w="1473"/>
        <w:gridCol w:w="1412"/>
      </w:tblGrid>
      <w:tr w:rsidR="00413C79" w:rsidRPr="0095190B" w14:paraId="64B46BCE" w14:textId="77777777" w:rsidTr="008D4F53">
        <w:tc>
          <w:tcPr>
            <w:tcW w:w="1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0CFB65DA" w14:textId="77777777" w:rsidR="00413C79" w:rsidRPr="0095190B" w:rsidRDefault="00413C79" w:rsidP="009519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DCFFD"/>
          </w:tcPr>
          <w:p w14:paraId="00B050D8" w14:textId="76FB5A5F" w:rsidR="00413C79" w:rsidRPr="00413C79" w:rsidRDefault="00413C79" w:rsidP="00413C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413C79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HINDAB</w:t>
            </w:r>
          </w:p>
          <w:p w14:paraId="237F2241" w14:textId="3AB65A3B" w:rsidR="00413C79" w:rsidRPr="00413C79" w:rsidRDefault="00413C79" w:rsidP="00413C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413C79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JUHENDAJA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14:paraId="112D6BBC" w14:textId="1B6E758C" w:rsidR="00413C79" w:rsidRPr="00413C79" w:rsidRDefault="00413C79" w:rsidP="00413C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413C79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HINDAB</w:t>
            </w:r>
          </w:p>
          <w:p w14:paraId="5F51EB15" w14:textId="071A25EB" w:rsidR="00413C79" w:rsidRPr="00413C79" w:rsidRDefault="00413C79" w:rsidP="00413C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413C79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KOMISJON</w:t>
            </w:r>
          </w:p>
        </w:tc>
      </w:tr>
      <w:tr w:rsidR="00253D8C" w:rsidRPr="0095190B" w14:paraId="6E76E1A6" w14:textId="77777777" w:rsidTr="008D4F53">
        <w:tc>
          <w:tcPr>
            <w:tcW w:w="1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14:paraId="67815199" w14:textId="77777777" w:rsidR="00253D8C" w:rsidRPr="0095190B" w:rsidRDefault="00253D8C" w:rsidP="009519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B.2. Puhastustööde juht, tase 5 üldoskused</w:t>
            </w: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2E1FE"/>
          </w:tcPr>
          <w:p w14:paraId="0EF4084E" w14:textId="77777777" w:rsidR="00253D8C" w:rsidRPr="0095190B" w:rsidRDefault="00253D8C" w:rsidP="00253D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Kompetents tõendatud / </w:t>
            </w:r>
          </w:p>
          <w:p w14:paraId="22795D9D" w14:textId="42EF4944" w:rsidR="00253D8C" w:rsidRPr="0095190B" w:rsidRDefault="00253D8C" w:rsidP="00253D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tõendatud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14:paraId="250904F0" w14:textId="77777777" w:rsidR="00253D8C" w:rsidRPr="0095190B" w:rsidRDefault="00253D8C" w:rsidP="009519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Kompetents tõendatud / </w:t>
            </w:r>
          </w:p>
          <w:p w14:paraId="660F27CD" w14:textId="77777777" w:rsidR="00253D8C" w:rsidRPr="0095190B" w:rsidRDefault="00253D8C" w:rsidP="0095190B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tõendatud</w:t>
            </w:r>
          </w:p>
        </w:tc>
      </w:tr>
      <w:tr w:rsidR="0095190B" w:rsidRPr="0095190B" w14:paraId="4AEC4060" w14:textId="77777777" w:rsidTr="00253D8C">
        <w:tc>
          <w:tcPr>
            <w:tcW w:w="131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BB9902" w14:textId="77777777" w:rsidR="0095190B" w:rsidRPr="0095190B" w:rsidRDefault="0095190B" w:rsidP="009519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Tegevusnäitajad 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E9DDBB" w14:textId="77777777" w:rsidR="0095190B" w:rsidRPr="0095190B" w:rsidRDefault="0095190B" w:rsidP="0095190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E448D" w:rsidRPr="0095190B" w14:paraId="3E911FFD" w14:textId="77777777" w:rsidTr="008D4F53">
        <w:tc>
          <w:tcPr>
            <w:tcW w:w="1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6E7D03" w14:textId="77777777" w:rsidR="008E448D" w:rsidRPr="0095190B" w:rsidRDefault="008E448D" w:rsidP="0095190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suhtleb ja käitub lähtuvalt heast tavast ja kutse-eetikast (Lisa 1)*</w:t>
            </w:r>
          </w:p>
          <w:p w14:paraId="7DBEC9A2" w14:textId="77777777" w:rsidR="008E448D" w:rsidRPr="0095190B" w:rsidRDefault="008E448D" w:rsidP="0095190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teab valdkonna standardeid, hoiab ennast kursis valdkonna arengutega;</w:t>
            </w:r>
          </w:p>
          <w:p w14:paraId="1B4A3B1F" w14:textId="77777777" w:rsidR="008E448D" w:rsidRPr="0095190B" w:rsidRDefault="008E448D" w:rsidP="0095190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lähtub konfidentsiaalsuse põhimõtetest;</w:t>
            </w:r>
          </w:p>
          <w:p w14:paraId="09CAE410" w14:textId="77777777" w:rsidR="008E448D" w:rsidRPr="0095190B" w:rsidRDefault="008E448D" w:rsidP="0095190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järgib ettevõttes kehtivaid reegleid;</w:t>
            </w:r>
          </w:p>
          <w:p w14:paraId="479BFE72" w14:textId="77777777" w:rsidR="008E448D" w:rsidRPr="0095190B" w:rsidRDefault="008E448D" w:rsidP="0095190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jälgib töötervishoiu, tööohutus- ja hügieeninõuete täitmist meeskonnas (s.h kasutab nõuetekohaseid isikukaitsevahendeid);</w:t>
            </w:r>
          </w:p>
          <w:p w14:paraId="494E7F0A" w14:textId="77777777" w:rsidR="008E448D" w:rsidRDefault="008E448D" w:rsidP="0095190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kasutab aseptilisi töövõtteid, töötab ergonoomiliselt ja keskkonda säästvalt;</w:t>
            </w:r>
          </w:p>
          <w:p w14:paraId="43CE1B47" w14:textId="77777777" w:rsidR="008E448D" w:rsidRPr="0095190B" w:rsidRDefault="008E448D" w:rsidP="008E448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juhindub oma töös kokkulepitud puhtusastmest ja võimalikest muudest tingimustest, vajadusel täpsustab tingimusi;</w:t>
            </w:r>
          </w:p>
          <w:p w14:paraId="54F954CC" w14:textId="77777777" w:rsidR="008E448D" w:rsidRPr="0095190B" w:rsidRDefault="008E448D" w:rsidP="008E448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suhtub heaperemehelikult kliendi ja tööandja varasse;</w:t>
            </w:r>
          </w:p>
          <w:p w14:paraId="7C37066C" w14:textId="77777777" w:rsidR="008E448D" w:rsidRPr="0095190B" w:rsidRDefault="008E448D" w:rsidP="008E448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valdab eesti keelt tasemel B2; väljendab ennast korrektselt, kasutab korrektset erialast sõnavara (Lisa 2)*;</w:t>
            </w:r>
          </w:p>
          <w:p w14:paraId="65FE6826" w14:textId="77777777" w:rsidR="008E448D" w:rsidRPr="0095190B" w:rsidRDefault="008E448D" w:rsidP="008E448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juhib ja vastutab meeskonnatöö eest;</w:t>
            </w:r>
          </w:p>
          <w:p w14:paraId="6BEE7103" w14:textId="77777777" w:rsidR="008E448D" w:rsidRPr="0095190B" w:rsidRDefault="008E448D" w:rsidP="008E448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kasutab infotehnoloogilisi vahendeid vastavalt digioskuste enesehindamise skaala algtasemel kasutaja tasemele (Lisa 3)*.</w:t>
            </w:r>
          </w:p>
          <w:p w14:paraId="51815EF8" w14:textId="35727FEB" w:rsidR="008E448D" w:rsidRPr="0095190B" w:rsidRDefault="008E448D" w:rsidP="008E448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  * </w:t>
            </w:r>
            <w:r w:rsidRPr="0095190B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Lisad 1, 2, 3 vt. Kutsestandardi lisad: </w:t>
            </w:r>
            <w:hyperlink r:id="rId5" w:history="1">
              <w:r w:rsidRPr="0095190B">
                <w:rPr>
                  <w:rFonts w:ascii="Times New Roman" w:eastAsia="SimSun" w:hAnsi="Times New Roman" w:cs="Times New Roman"/>
                  <w:i/>
                  <w:iCs/>
                  <w:color w:val="000080"/>
                  <w:kern w:val="1"/>
                  <w:sz w:val="24"/>
                  <w:szCs w:val="24"/>
                  <w:u w:val="single"/>
                </w:rPr>
                <w:t>https://www.kutseregister.ee/ctrl/et/Standardid/vaata/11025112?from=viimati_kinnitatud</w:t>
              </w:r>
            </w:hyperlink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2E1FE"/>
          </w:tcPr>
          <w:p w14:paraId="302EC71F" w14:textId="77777777" w:rsidR="008E448D" w:rsidRPr="008E448D" w:rsidRDefault="008E448D" w:rsidP="008E448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2D6BDA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2D6BDA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Juhendaja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8E448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jälgib ja hindab kompetentsi tegevusnäitajate</w:t>
            </w:r>
          </w:p>
          <w:p w14:paraId="7BFD09BC" w14:textId="1DAA770B" w:rsidR="008E448D" w:rsidRPr="008E448D" w:rsidRDefault="008E448D" w:rsidP="008E448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E448D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t</w:t>
            </w:r>
            <w:r w:rsidRPr="008E448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õendamist 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eksamitöö </w:t>
            </w:r>
            <w:r w:rsidR="003C1B1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valmimise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jooksul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14:paraId="356B750F" w14:textId="77777777" w:rsidR="008E448D" w:rsidRPr="008E448D" w:rsidRDefault="008E448D" w:rsidP="009519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2D6BDA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Hindamiskomisjon</w:t>
            </w:r>
            <w:r w:rsidRPr="008E448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jälgib ja hindab kompetentsi tegevusnäitajate</w:t>
            </w:r>
          </w:p>
          <w:p w14:paraId="76769723" w14:textId="77777777" w:rsidR="008E448D" w:rsidRPr="008E448D" w:rsidRDefault="008E448D" w:rsidP="0095190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</w:rPr>
            </w:pPr>
            <w:r w:rsidRPr="008E448D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t</w:t>
            </w:r>
            <w:r w:rsidRPr="008E448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õendamist kogu eksamiprotsessi jooksul </w:t>
            </w:r>
          </w:p>
        </w:tc>
      </w:tr>
    </w:tbl>
    <w:p w14:paraId="7910677F" w14:textId="77777777" w:rsidR="00D31FEA" w:rsidRDefault="00D31FEA" w:rsidP="0095190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381276C9" w14:textId="77777777" w:rsidR="00D31FEA" w:rsidRDefault="00D31FEA" w:rsidP="0095190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6780E687" w14:textId="055F6781" w:rsidR="0095190B" w:rsidRPr="0095190B" w:rsidRDefault="0095190B" w:rsidP="0095190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95190B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I osa Eksamitöö eesmärk</w:t>
      </w:r>
    </w:p>
    <w:p w14:paraId="5718B59D" w14:textId="77777777" w:rsidR="0095190B" w:rsidRPr="0095190B" w:rsidRDefault="0095190B" w:rsidP="0095190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tbl>
      <w:tblPr>
        <w:tblW w:w="0" w:type="auto"/>
        <w:tblInd w:w="4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4705"/>
      </w:tblGrid>
      <w:tr w:rsidR="0095190B" w:rsidRPr="0095190B" w14:paraId="62420ED7" w14:textId="77777777" w:rsidTr="009345D8">
        <w:tc>
          <w:tcPr>
            <w:tcW w:w="1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C2971" w14:textId="77777777" w:rsidR="0095190B" w:rsidRPr="0095190B" w:rsidRDefault="0095190B" w:rsidP="009519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>Mida soovid muuta, parandada, et tõsta koristamise efektiivsust. Milliseid muudatusi saab eksamitöö tulemusele tuginedes teha ettevõtte töö parendamiseks.</w:t>
            </w: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*</w:t>
            </w:r>
          </w:p>
          <w:p w14:paraId="1B4C8975" w14:textId="77777777" w:rsidR="0095190B" w:rsidRPr="0095190B" w:rsidRDefault="0095190B" w:rsidP="009519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1B4036EF" w14:textId="77777777" w:rsidR="0095190B" w:rsidRPr="0095190B" w:rsidRDefault="0095190B" w:rsidP="0095190B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098826B9" w14:textId="77777777" w:rsidR="0095190B" w:rsidRPr="0095190B" w:rsidRDefault="0095190B" w:rsidP="0095190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47424E04" w14:textId="77777777" w:rsidR="0095190B" w:rsidRPr="0095190B" w:rsidRDefault="0095190B" w:rsidP="0095190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95190B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II osa  Objekti tutvustus</w:t>
      </w:r>
    </w:p>
    <w:p w14:paraId="55B7BBE1" w14:textId="77777777" w:rsidR="0095190B" w:rsidRPr="0095190B" w:rsidRDefault="0095190B" w:rsidP="0095190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tbl>
      <w:tblPr>
        <w:tblW w:w="0" w:type="auto"/>
        <w:tblInd w:w="1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29"/>
      </w:tblGrid>
      <w:tr w:rsidR="0095190B" w:rsidRPr="0095190B" w14:paraId="367BADC5" w14:textId="77777777" w:rsidTr="009345D8">
        <w:tc>
          <w:tcPr>
            <w:tcW w:w="14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AF8B12" w14:textId="77777777" w:rsidR="0095190B" w:rsidRPr="0095190B" w:rsidRDefault="0095190B" w:rsidP="0095190B">
            <w:pPr>
              <w:widowControl w:val="0"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Valitud hoone või rajatis*</w:t>
            </w:r>
          </w:p>
          <w:p w14:paraId="5D76ED55" w14:textId="77777777" w:rsidR="0095190B" w:rsidRPr="0095190B" w:rsidRDefault="0095190B" w:rsidP="0095190B">
            <w:pPr>
              <w:widowControl w:val="0"/>
              <w:suppressAutoHyphens/>
              <w:spacing w:after="0" w:line="252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5190B" w:rsidRPr="0095190B" w14:paraId="26C744ED" w14:textId="77777777" w:rsidTr="009345D8">
        <w:tc>
          <w:tcPr>
            <w:tcW w:w="14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1C63AE1" w14:textId="77777777" w:rsidR="0095190B" w:rsidRPr="0095190B" w:rsidRDefault="0095190B" w:rsidP="0095190B">
            <w:pPr>
              <w:widowControl w:val="0"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Hoonete osad, spetsiifika*</w:t>
            </w:r>
          </w:p>
          <w:p w14:paraId="6CCD9B2F" w14:textId="77777777" w:rsidR="0095190B" w:rsidRPr="0095190B" w:rsidRDefault="0095190B" w:rsidP="0095190B">
            <w:pPr>
              <w:widowControl w:val="0"/>
              <w:suppressAutoHyphens/>
              <w:spacing w:after="0" w:line="252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5190B" w:rsidRPr="0095190B" w14:paraId="43B600FB" w14:textId="77777777" w:rsidTr="009345D8">
        <w:tc>
          <w:tcPr>
            <w:tcW w:w="14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ABEC79" w14:textId="77777777" w:rsidR="0095190B" w:rsidRPr="0095190B" w:rsidRDefault="0095190B" w:rsidP="0095190B">
            <w:pPr>
              <w:widowControl w:val="0"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Koristatava ala suurus m²*</w:t>
            </w:r>
          </w:p>
          <w:p w14:paraId="6F9BB685" w14:textId="77777777" w:rsidR="0095190B" w:rsidRPr="0095190B" w:rsidRDefault="0095190B" w:rsidP="0095190B">
            <w:pPr>
              <w:widowControl w:val="0"/>
              <w:suppressAutoHyphens/>
              <w:spacing w:after="0" w:line="252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5190B" w:rsidRPr="0095190B" w14:paraId="62808CDC" w14:textId="77777777" w:rsidTr="009345D8">
        <w:tc>
          <w:tcPr>
            <w:tcW w:w="14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506FFB" w14:textId="77777777" w:rsidR="0095190B" w:rsidRPr="0095190B" w:rsidRDefault="0095190B" w:rsidP="0095190B">
            <w:pPr>
              <w:widowControl w:val="0"/>
              <w:suppressAutoHyphens/>
              <w:spacing w:after="0" w:line="25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Objektil puhastatavad pinnakattematerjalid*</w:t>
            </w:r>
          </w:p>
          <w:p w14:paraId="00E4BF03" w14:textId="77777777" w:rsidR="0095190B" w:rsidRPr="0095190B" w:rsidRDefault="0095190B" w:rsidP="0095190B">
            <w:pPr>
              <w:widowControl w:val="0"/>
              <w:suppressAutoHyphens/>
              <w:spacing w:after="0" w:line="252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78A8CBA8" w14:textId="77777777" w:rsidR="0095190B" w:rsidRPr="0095190B" w:rsidRDefault="0095190B" w:rsidP="0095190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E99DB5F" w14:textId="77777777" w:rsidR="0095190B" w:rsidRPr="0095190B" w:rsidRDefault="0095190B" w:rsidP="0095190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F81C8B7" w14:textId="77777777" w:rsidR="0095190B" w:rsidRPr="0095190B" w:rsidRDefault="0095190B" w:rsidP="0095190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95190B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III osa   Puhastustööde juht tase 5 kohustuslike kompetentside tõendamine ja nende hindamine valitud objekti põhjal</w:t>
      </w:r>
    </w:p>
    <w:p w14:paraId="60FE0266" w14:textId="77777777" w:rsidR="0095190B" w:rsidRPr="0095190B" w:rsidRDefault="0095190B" w:rsidP="0095190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tbl>
      <w:tblPr>
        <w:tblW w:w="14623" w:type="dxa"/>
        <w:tblInd w:w="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0"/>
        <w:gridCol w:w="3199"/>
        <w:gridCol w:w="1477"/>
        <w:gridCol w:w="1397"/>
        <w:gridCol w:w="40"/>
        <w:gridCol w:w="10"/>
      </w:tblGrid>
      <w:tr w:rsidR="0009490F" w:rsidRPr="0095190B" w14:paraId="1174A4BD" w14:textId="77777777" w:rsidTr="00525289">
        <w:tc>
          <w:tcPr>
            <w:tcW w:w="1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3196D53B" w14:textId="77777777" w:rsidR="0009490F" w:rsidRPr="0095190B" w:rsidRDefault="0009490F" w:rsidP="009519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B.3.1 Hoolduskoristus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56D574A0" w14:textId="77777777" w:rsidR="0009490F" w:rsidRPr="0095190B" w:rsidRDefault="0009490F" w:rsidP="0009490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Kompetents tõendatud / </w:t>
            </w:r>
          </w:p>
          <w:p w14:paraId="0BAEEEE1" w14:textId="55E80EAB" w:rsidR="0009490F" w:rsidRPr="0095190B" w:rsidRDefault="0009490F" w:rsidP="0009490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tõendatud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0EEFD3" w14:textId="77777777" w:rsidR="0009490F" w:rsidRPr="0095190B" w:rsidRDefault="0009490F" w:rsidP="009519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Kompetents tõendatud / </w:t>
            </w:r>
          </w:p>
          <w:p w14:paraId="4513536F" w14:textId="77777777" w:rsidR="0009490F" w:rsidRPr="0095190B" w:rsidRDefault="0009490F" w:rsidP="0095190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tõendatud</w:t>
            </w:r>
          </w:p>
        </w:tc>
      </w:tr>
      <w:tr w:rsidR="0095190B" w:rsidRPr="0095190B" w14:paraId="05CDCFAF" w14:textId="77777777" w:rsidTr="009345D8">
        <w:tc>
          <w:tcPr>
            <w:tcW w:w="8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E0B137" w14:textId="77777777" w:rsidR="0095190B" w:rsidRPr="0095190B" w:rsidRDefault="0095190B" w:rsidP="009519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Tegevusnäitajad </w:t>
            </w:r>
          </w:p>
        </w:tc>
        <w:tc>
          <w:tcPr>
            <w:tcW w:w="61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B5A8E" w14:textId="77777777" w:rsidR="0095190B" w:rsidRPr="0095190B" w:rsidRDefault="0095190B" w:rsidP="0095190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Hindamiskriteeriumid (teeb mida, kuidas?)</w:t>
            </w:r>
          </w:p>
        </w:tc>
      </w:tr>
      <w:tr w:rsidR="0095190B" w:rsidRPr="0095190B" w14:paraId="7A4EDA96" w14:textId="77777777" w:rsidTr="009345D8">
        <w:tc>
          <w:tcPr>
            <w:tcW w:w="8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A514BC" w14:textId="77777777" w:rsidR="0095190B" w:rsidRPr="0095190B" w:rsidRDefault="0095190B" w:rsidP="009519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1. analüüsib ja määrab koristustööde vajaduse ja järjekorra, võttes arvesse mustusastet, soovitud puhtusastet ja lepingutingimusi;</w:t>
            </w:r>
          </w:p>
        </w:tc>
        <w:tc>
          <w:tcPr>
            <w:tcW w:w="61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957ED" w14:textId="77777777" w:rsidR="0095190B" w:rsidRPr="0095190B" w:rsidRDefault="0095190B" w:rsidP="0095190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Analüüsib koristustööde vajadust vastavalt mustusele, soovitud puhtusastmetele ning arvestades lepingutingimusi</w:t>
            </w:r>
          </w:p>
        </w:tc>
      </w:tr>
      <w:tr w:rsidR="0045421F" w:rsidRPr="0095190B" w14:paraId="33ED224A" w14:textId="77777777" w:rsidTr="00525289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95C48" w14:textId="77777777" w:rsidR="0045421F" w:rsidRPr="0095190B" w:rsidRDefault="0045421F" w:rsidP="009519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Objekti mõõdistamine 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50700870" w14:textId="77777777" w:rsidR="0045421F" w:rsidRPr="0095190B" w:rsidRDefault="0045421F" w:rsidP="0045421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2149ABAB" w14:textId="75009217" w:rsidR="0045421F" w:rsidRPr="0095190B" w:rsidRDefault="0045421F" w:rsidP="0045421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4B960A" w14:textId="77777777" w:rsidR="0045421F" w:rsidRPr="0095190B" w:rsidRDefault="0045421F" w:rsidP="009519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48C7CC15" w14:textId="77777777" w:rsidR="0045421F" w:rsidRPr="0095190B" w:rsidRDefault="0045421F" w:rsidP="0095190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45421F" w:rsidRPr="0095190B" w14:paraId="6FF44B95" w14:textId="77777777" w:rsidTr="00525289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E32BF" w14:textId="77777777" w:rsidR="0045421F" w:rsidRPr="0095190B" w:rsidRDefault="0045421F" w:rsidP="009519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lastRenderedPageBreak/>
              <w:t>Mustusetüübid objektil*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31F181A7" w14:textId="77777777" w:rsidR="0045421F" w:rsidRPr="0095190B" w:rsidRDefault="0045421F" w:rsidP="0045421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31D65A25" w14:textId="1907C2E8" w:rsidR="0045421F" w:rsidRPr="0095190B" w:rsidRDefault="0045421F" w:rsidP="0045421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4D0766" w14:textId="77777777" w:rsidR="0045421F" w:rsidRPr="0095190B" w:rsidRDefault="0045421F" w:rsidP="009519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3121923F" w14:textId="77777777" w:rsidR="0045421F" w:rsidRPr="0095190B" w:rsidRDefault="0045421F" w:rsidP="0095190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45421F" w:rsidRPr="0095190B" w14:paraId="40771A9D" w14:textId="77777777" w:rsidTr="00525289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ACCE9" w14:textId="77777777" w:rsidR="0045421F" w:rsidRPr="0095190B" w:rsidRDefault="0045421F" w:rsidP="009519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Puhtuseastmed vastavalt lepingule*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5152F5AF" w14:textId="77777777" w:rsidR="0045421F" w:rsidRPr="0095190B" w:rsidRDefault="0045421F" w:rsidP="0045421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6A6FEE40" w14:textId="76A80892" w:rsidR="0045421F" w:rsidRPr="0095190B" w:rsidRDefault="0045421F" w:rsidP="0045421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13FA7E" w14:textId="77777777" w:rsidR="0045421F" w:rsidRPr="0095190B" w:rsidRDefault="0045421F" w:rsidP="009519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107DAD89" w14:textId="77777777" w:rsidR="0045421F" w:rsidRPr="0095190B" w:rsidRDefault="0045421F" w:rsidP="0095190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45421F" w:rsidRPr="0095190B" w14:paraId="4A3E2E60" w14:textId="77777777" w:rsidTr="00525289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A93677" w14:textId="77777777" w:rsidR="0045421F" w:rsidRPr="0095190B" w:rsidRDefault="0045421F" w:rsidP="009519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Koristustööde vajadus ja järjekord*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60DD9ED4" w14:textId="77777777" w:rsidR="0045421F" w:rsidRPr="0095190B" w:rsidRDefault="0045421F" w:rsidP="0045421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50A81E0B" w14:textId="31231C9C" w:rsidR="0045421F" w:rsidRPr="0095190B" w:rsidRDefault="0045421F" w:rsidP="0045421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C957A10" w14:textId="77777777" w:rsidR="0045421F" w:rsidRPr="0095190B" w:rsidRDefault="0045421F" w:rsidP="009519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6D78B17E" w14:textId="77777777" w:rsidR="0045421F" w:rsidRPr="0095190B" w:rsidRDefault="0045421F" w:rsidP="0095190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95190B" w:rsidRPr="0095190B" w14:paraId="22095EC1" w14:textId="77777777" w:rsidTr="009345D8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85FF9A" w14:textId="77777777" w:rsidR="0095190B" w:rsidRPr="0095190B" w:rsidRDefault="0095190B" w:rsidP="009519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66CC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</w:t>
            </w:r>
            <w:r w:rsidRPr="0095190B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koostab koristusplaani, määrates koristustööde sageduse ja puhastusmeetodid, desinfitseerimise, suurpuhastuse ja/või eripuhastustööde vajaduse; </w:t>
            </w:r>
          </w:p>
        </w:tc>
        <w:tc>
          <w:tcPr>
            <w:tcW w:w="6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5AB91EA" w14:textId="77777777" w:rsidR="0095190B" w:rsidRPr="0095190B" w:rsidRDefault="0095190B" w:rsidP="0095190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66CC"/>
                <w:kern w:val="1"/>
                <w:sz w:val="24"/>
                <w:szCs w:val="24"/>
                <w:lang w:eastAsia="zh-CN" w:bidi="hi-IN"/>
              </w:rPr>
              <w:t>Tõendatud puhastusteenindaja- juhendaja tase 4 kutsega</w:t>
            </w:r>
          </w:p>
        </w:tc>
      </w:tr>
      <w:tr w:rsidR="0095190B" w:rsidRPr="0095190B" w14:paraId="01B30056" w14:textId="77777777" w:rsidTr="009345D8">
        <w:tc>
          <w:tcPr>
            <w:tcW w:w="8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84D40C" w14:textId="77777777" w:rsidR="0095190B" w:rsidRPr="0095190B" w:rsidRDefault="0095190B" w:rsidP="009519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66CC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</w:t>
            </w: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. valib koristustarvikud ja -masinad ning valmistab need  tööks ette, sh niisutab koristustekstiilid vastavalt mustusastmele ja pinnakattematerjalile; </w:t>
            </w:r>
          </w:p>
        </w:tc>
        <w:tc>
          <w:tcPr>
            <w:tcW w:w="61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C7CA91" w14:textId="77777777" w:rsidR="0095190B" w:rsidRPr="0095190B" w:rsidRDefault="0095190B" w:rsidP="0095190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66CC"/>
                <w:kern w:val="1"/>
                <w:sz w:val="24"/>
                <w:szCs w:val="24"/>
                <w:lang w:eastAsia="zh-CN" w:bidi="hi-IN"/>
              </w:rPr>
              <w:t>Tõendatud puhastusteenindaja- juhendaja tase 4 kutsega</w:t>
            </w:r>
          </w:p>
        </w:tc>
      </w:tr>
      <w:tr w:rsidR="0095190B" w:rsidRPr="0095190B" w14:paraId="1AA92187" w14:textId="77777777" w:rsidTr="009345D8">
        <w:tc>
          <w:tcPr>
            <w:tcW w:w="8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2086D5" w14:textId="77777777" w:rsidR="0095190B" w:rsidRPr="0095190B" w:rsidRDefault="0095190B" w:rsidP="009519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66CC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4.</w:t>
            </w: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valib sobiva koristusaine s.h desinfitseeriva aine ja määrab annuse arvestades muuhulgas mustuse liiki, pinnakattematerjali ning järgides toote- ja ohutuskaarti;</w:t>
            </w:r>
          </w:p>
        </w:tc>
        <w:tc>
          <w:tcPr>
            <w:tcW w:w="61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9E17DF0" w14:textId="77777777" w:rsidR="0095190B" w:rsidRPr="0095190B" w:rsidRDefault="0095190B" w:rsidP="0095190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66CC"/>
                <w:kern w:val="1"/>
                <w:sz w:val="24"/>
                <w:szCs w:val="24"/>
                <w:lang w:eastAsia="zh-CN" w:bidi="hi-IN"/>
              </w:rPr>
              <w:t>Tõendatud puhastusteenindaja- juhendaja tase 4 kutsega</w:t>
            </w:r>
          </w:p>
        </w:tc>
      </w:tr>
      <w:tr w:rsidR="0095190B" w:rsidRPr="0095190B" w14:paraId="021B6370" w14:textId="77777777" w:rsidTr="009345D8">
        <w:tc>
          <w:tcPr>
            <w:tcW w:w="8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77FA81" w14:textId="77777777" w:rsidR="0095190B" w:rsidRPr="0095190B" w:rsidRDefault="0095190B" w:rsidP="009519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66CC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</w:t>
            </w: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. puhastab mööbli, esemed, seinad, laed ja põrandad mustusest, kasutades sobivaid koristusmeetodeid, -tarvikuid, -aineid ja /või -masinaid; oskab kasutada kasutusjuhendeid;</w:t>
            </w:r>
          </w:p>
        </w:tc>
        <w:tc>
          <w:tcPr>
            <w:tcW w:w="61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6D2051F" w14:textId="77777777" w:rsidR="0095190B" w:rsidRPr="0095190B" w:rsidRDefault="0095190B" w:rsidP="0095190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66CC"/>
                <w:kern w:val="1"/>
                <w:sz w:val="24"/>
                <w:szCs w:val="24"/>
                <w:lang w:eastAsia="zh-CN" w:bidi="hi-IN"/>
              </w:rPr>
              <w:t>Tõendatud puhastusteenindaja- juhendaja tase 4 kutsega</w:t>
            </w:r>
          </w:p>
        </w:tc>
      </w:tr>
      <w:tr w:rsidR="0095190B" w:rsidRPr="0095190B" w14:paraId="47A1076D" w14:textId="77777777" w:rsidTr="009345D8">
        <w:tc>
          <w:tcPr>
            <w:tcW w:w="8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C265C0" w14:textId="77777777" w:rsidR="0095190B" w:rsidRPr="0095190B" w:rsidRDefault="0095190B" w:rsidP="009519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66CC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6.</w:t>
            </w: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korraldab kasutatud koristustarvikute ja/või -masinate puhastamist ja korrastamist; juhendab teisi töötajaid;</w:t>
            </w:r>
          </w:p>
        </w:tc>
        <w:tc>
          <w:tcPr>
            <w:tcW w:w="61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C65B16" w14:textId="77777777" w:rsidR="0095190B" w:rsidRPr="0095190B" w:rsidRDefault="0095190B" w:rsidP="0095190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66CC"/>
                <w:kern w:val="1"/>
                <w:sz w:val="24"/>
                <w:szCs w:val="24"/>
                <w:lang w:eastAsia="zh-CN" w:bidi="hi-IN"/>
              </w:rPr>
              <w:t>Tõendatud puhastusteenindaja- juhendaja tase 4 kutsega</w:t>
            </w:r>
          </w:p>
        </w:tc>
      </w:tr>
      <w:tr w:rsidR="0095190B" w:rsidRPr="0095190B" w14:paraId="6682D0E2" w14:textId="77777777" w:rsidTr="009345D8">
        <w:tc>
          <w:tcPr>
            <w:tcW w:w="8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6AF6D" w14:textId="77777777" w:rsidR="0095190B" w:rsidRPr="0095190B" w:rsidRDefault="0095190B" w:rsidP="009519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Tegevusnäitajad </w:t>
            </w:r>
          </w:p>
        </w:tc>
        <w:tc>
          <w:tcPr>
            <w:tcW w:w="61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49F5F" w14:textId="77777777" w:rsidR="0095190B" w:rsidRPr="0095190B" w:rsidRDefault="0095190B" w:rsidP="0095190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Hindamiskriteeriumid (teeb mida, kuidas?)</w:t>
            </w:r>
          </w:p>
        </w:tc>
      </w:tr>
      <w:tr w:rsidR="0095190B" w:rsidRPr="0095190B" w14:paraId="51DBE67A" w14:textId="77777777" w:rsidTr="009345D8">
        <w:tc>
          <w:tcPr>
            <w:tcW w:w="8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9451FB" w14:textId="77777777" w:rsidR="0095190B" w:rsidRPr="0095190B" w:rsidRDefault="0095190B" w:rsidP="009519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7. desinfitseerib vajadusel puhastatud pinnad, kasutades desinfitseerivat ainet vastavalt toote- ja ohutuskaardi nõuetele; korraldab desinfitseerimise tulemuse seire.</w:t>
            </w:r>
          </w:p>
        </w:tc>
        <w:tc>
          <w:tcPr>
            <w:tcW w:w="61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9E8E5" w14:textId="77777777" w:rsidR="0095190B" w:rsidRPr="0095190B" w:rsidRDefault="0095190B" w:rsidP="009519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Valib vajadusel desinfitseerimise meetodi ja desinfitseeriva aine vastavalt toote- ja ohutuskaardile ning teostab desinfitseerimise. Korraldab desinfitseerimise tulemuse seire</w:t>
            </w:r>
          </w:p>
          <w:p w14:paraId="79086371" w14:textId="77777777" w:rsidR="0095190B" w:rsidRPr="0095190B" w:rsidRDefault="0095190B" w:rsidP="0095190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Desinfitseerimise vajaduse puudumisel põhjendab seda.</w:t>
            </w:r>
          </w:p>
        </w:tc>
      </w:tr>
      <w:tr w:rsidR="00DE2AB1" w:rsidRPr="0095190B" w14:paraId="67372691" w14:textId="77777777" w:rsidTr="00846442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1A217A" w14:textId="12C45AB9" w:rsidR="00DE2AB1" w:rsidRPr="00FE64CF" w:rsidRDefault="00BF5060" w:rsidP="009519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E64CF">
              <w:rPr>
                <w:rFonts w:ascii="Times New Roman" w:hAnsi="Times New Roman" w:cs="Times New Roman"/>
                <w:u w:val="single"/>
              </w:rPr>
              <w:t xml:space="preserve">Desinfitseerimise vajaduse põhjendus* 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355042EB" w14:textId="77777777" w:rsidR="00DE2AB1" w:rsidRPr="0095190B" w:rsidRDefault="00DE2AB1" w:rsidP="00DE2AB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4ED25052" w14:textId="63240943" w:rsidR="00DE2AB1" w:rsidRPr="0095190B" w:rsidRDefault="00DE2AB1" w:rsidP="00DE2AB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5604768" w14:textId="77777777" w:rsidR="00DE2AB1" w:rsidRPr="0095190B" w:rsidRDefault="00DE2AB1" w:rsidP="009519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09A05706" w14:textId="77777777" w:rsidR="00DE2AB1" w:rsidRPr="0095190B" w:rsidRDefault="00DE2AB1" w:rsidP="0095190B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BF5060" w:rsidRPr="0095190B" w14:paraId="738DEEBC" w14:textId="77777777" w:rsidTr="00846442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56DAA" w14:textId="3AAF1938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Desinfitseeriva aine valik vastavalt toote- ja ohutuskaardi nõuetele, lahuse valmistamine ja utiliseerimine*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445F26D6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45ACEAB9" w14:textId="1161BD08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D9D94D9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15B59E7D" w14:textId="51644AD5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BF5060" w:rsidRPr="0095190B" w14:paraId="3D39F220" w14:textId="77777777" w:rsidTr="00846442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6362F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Ohutu ja tulemuslik pindade desinfitseerimine, isikukaitsevahendite kasutamine*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7469D941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</w:t>
            </w: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lastRenderedPageBreak/>
              <w:t>um täidetud /</w:t>
            </w:r>
          </w:p>
          <w:p w14:paraId="37AF2956" w14:textId="1BC0827C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5D19CC3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lastRenderedPageBreak/>
              <w:t>Hindamiskriteer</w:t>
            </w: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lastRenderedPageBreak/>
              <w:t>ium täidetud /</w:t>
            </w:r>
          </w:p>
          <w:p w14:paraId="6577BA7B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BF5060" w:rsidRPr="0095190B" w14:paraId="2B50DE76" w14:textId="77777777" w:rsidTr="00846442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7BD8BD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lastRenderedPageBreak/>
              <w:t>Desinfitseerimise tulemuse seire korraldamine*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435A89DE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773459A4" w14:textId="0367D3AE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5FE017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2F24A168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BF5060" w:rsidRPr="0095190B" w14:paraId="733A74C3" w14:textId="77777777" w:rsidTr="00846442">
        <w:tc>
          <w:tcPr>
            <w:tcW w:w="1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625C4FB8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B.3.2. Suurpuhastus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5013D09A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Kompetents tõendatud /</w:t>
            </w:r>
          </w:p>
          <w:p w14:paraId="587319E0" w14:textId="2336837B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tõendatud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2B48B61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Kompetents tõendatud /</w:t>
            </w:r>
          </w:p>
          <w:p w14:paraId="7353DC61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tõendatud</w:t>
            </w:r>
          </w:p>
        </w:tc>
      </w:tr>
      <w:tr w:rsidR="00BF5060" w:rsidRPr="0095190B" w14:paraId="1915B0A3" w14:textId="77777777" w:rsidTr="009345D8">
        <w:tc>
          <w:tcPr>
            <w:tcW w:w="8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E630A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Tegevusnäitajad</w:t>
            </w:r>
          </w:p>
        </w:tc>
        <w:tc>
          <w:tcPr>
            <w:tcW w:w="61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A3665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Hindamiskriteeriumid (teeb mida, kuidas?)</w:t>
            </w:r>
          </w:p>
        </w:tc>
      </w:tr>
      <w:tr w:rsidR="00BF5060" w:rsidRPr="0095190B" w14:paraId="1BE8C002" w14:textId="77777777" w:rsidTr="009345D8">
        <w:tc>
          <w:tcPr>
            <w:tcW w:w="8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261F13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1.analüüsib ja määrab suurpuhastuse vajaduse ja järjekorra, võttes arvesse mustusastet, soovitud puhtusastet ja lepingutingimusi;</w:t>
            </w:r>
          </w:p>
        </w:tc>
        <w:tc>
          <w:tcPr>
            <w:tcW w:w="61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30F25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Analüüsib suurpuhastuse vajadust, määrab teostatavad tööd ja sageduse, analüüsides lepingutingimusi, mustuse- ja soovitud puhtuse astet</w:t>
            </w:r>
          </w:p>
        </w:tc>
      </w:tr>
      <w:tr w:rsidR="00BF5060" w:rsidRPr="0095190B" w14:paraId="4BA9AE0B" w14:textId="77777777" w:rsidTr="00846442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458623" w14:textId="5002DA6E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 xml:space="preserve">Suurpuhastuse vajaduse analüüs, </w:t>
            </w:r>
            <w:r w:rsidR="0058340A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mustuse</w:t>
            </w: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 xml:space="preserve"> lii</w:t>
            </w:r>
            <w:r w:rsidR="0058340A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gid</w:t>
            </w: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1C28BD50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5BED8C55" w14:textId="61F36261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2D6F7F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411B3414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BF5060" w:rsidRPr="0095190B" w14:paraId="1B6F52F5" w14:textId="77777777" w:rsidTr="00846442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16173B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Objekti lepingu tingimuste analüüs*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31DBAF6C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1792D20D" w14:textId="53E57F00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6910C5E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35947593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BF5060" w:rsidRPr="0095190B" w14:paraId="62461F7D" w14:textId="77777777" w:rsidTr="00846442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5D0B6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Suurpuhastusel teostatavad tööd / eripuhastustööd, tööde sagedus ja tööde läbiviijad*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31D090B1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3DF613DC" w14:textId="294BA1E8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464AD73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455ED60A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BF5060" w:rsidRPr="0095190B" w14:paraId="41788303" w14:textId="77777777" w:rsidTr="00846442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DED6EC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Soovitud puhtuseaste, tulemuse kontroll*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09200871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35E6922E" w14:textId="2CF08E80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982BEA8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57D92BF7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BF5060" w:rsidRPr="0095190B" w14:paraId="5ED2ABE3" w14:textId="77777777" w:rsidTr="009345D8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6F397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66CC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2. koostab suurpuhastuse plaani, määrates koristustööde sageduse ja puhastusmeetodid, desinfitseerimise, hoolduskoristuse ja/või eripuhastustööd;  </w:t>
            </w: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</w:t>
            </w: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 </w:t>
            </w:r>
          </w:p>
        </w:tc>
        <w:tc>
          <w:tcPr>
            <w:tcW w:w="6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FBB81B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66CC"/>
                <w:kern w:val="1"/>
                <w:sz w:val="24"/>
                <w:szCs w:val="24"/>
                <w:lang w:eastAsia="zh-CN" w:bidi="hi-IN"/>
              </w:rPr>
              <w:t>Tõendatud puhastusteenindaja- juhendaja tase 4 kutsega</w:t>
            </w:r>
          </w:p>
        </w:tc>
      </w:tr>
      <w:tr w:rsidR="00BF5060" w:rsidRPr="0095190B" w14:paraId="5EA05FC9" w14:textId="77777777" w:rsidTr="009345D8">
        <w:tc>
          <w:tcPr>
            <w:tcW w:w="8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1919A0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66CC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3.</w:t>
            </w: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valib koristustarvikud ja -masinad ning valmistab need  tööks ette, sh niisutab koristustekstiilid vastavalt mustusastmele ja pinnakattematerjalile; </w:t>
            </w:r>
          </w:p>
        </w:tc>
        <w:tc>
          <w:tcPr>
            <w:tcW w:w="61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F8FA20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66CC"/>
                <w:kern w:val="1"/>
                <w:sz w:val="24"/>
                <w:szCs w:val="24"/>
                <w:lang w:eastAsia="zh-CN" w:bidi="hi-IN"/>
              </w:rPr>
              <w:t>Tõendatud puhastusteenindaja- juhendaja tase 4 kutsega</w:t>
            </w:r>
          </w:p>
        </w:tc>
      </w:tr>
      <w:tr w:rsidR="00BF5060" w:rsidRPr="0095190B" w14:paraId="058688DB" w14:textId="77777777" w:rsidTr="009345D8">
        <w:tc>
          <w:tcPr>
            <w:tcW w:w="8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78AC5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66CC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</w:t>
            </w: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. valib sobiva koristusaine, s.h desinfitseeriva aine ja määrab annuse arvestades muuhulgas mustuse liiki, pinnakattematerjali ning järgides toote- ja ohutuskaarti;</w:t>
            </w:r>
          </w:p>
        </w:tc>
        <w:tc>
          <w:tcPr>
            <w:tcW w:w="61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E37EDB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66CC"/>
                <w:kern w:val="1"/>
                <w:sz w:val="24"/>
                <w:szCs w:val="24"/>
                <w:lang w:eastAsia="zh-CN" w:bidi="hi-IN"/>
              </w:rPr>
              <w:t>Tõendatud puhastusteenindaja- juhendaja tase 4 kutsega</w:t>
            </w:r>
          </w:p>
        </w:tc>
      </w:tr>
      <w:tr w:rsidR="00BF5060" w:rsidRPr="0095190B" w14:paraId="41C5320F" w14:textId="77777777" w:rsidTr="009345D8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3CDF40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66CC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5. puhastab mööbli, esemed, seinad, laed ja põrandad raskesti eemaldatavast ja/või aja jooksul kogunenud mustusest, kasutades mustusele ja pinnakattele sobivaid </w:t>
            </w: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koristusmeetodeid, -tarvikuid, -aineid ja /või -masinaid; korraldab ja juhendab mööbli ja esemete puhastamist raskesti eemaldatavast mustusest ja/või aja jooksul kogunenud mustusest;</w:t>
            </w:r>
          </w:p>
        </w:tc>
        <w:tc>
          <w:tcPr>
            <w:tcW w:w="6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4D5BBC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66CC"/>
                <w:kern w:val="1"/>
                <w:sz w:val="24"/>
                <w:szCs w:val="24"/>
                <w:lang w:eastAsia="zh-CN" w:bidi="hi-IN"/>
              </w:rPr>
              <w:lastRenderedPageBreak/>
              <w:t>Tõendatud puhastusteenindaja- juhendaja tase 4 kutsega</w:t>
            </w:r>
          </w:p>
        </w:tc>
      </w:tr>
      <w:tr w:rsidR="00BF5060" w:rsidRPr="0095190B" w14:paraId="2073EB8E" w14:textId="77777777" w:rsidTr="009345D8">
        <w:tc>
          <w:tcPr>
            <w:tcW w:w="8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1E3F78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66CC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6.</w:t>
            </w: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korraldab kasutatud koristustarvikute ja/või -masinate puhastamist ja korrastamist, juhendab teisi töötajaid;</w:t>
            </w:r>
          </w:p>
        </w:tc>
        <w:tc>
          <w:tcPr>
            <w:tcW w:w="61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475A627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66CC"/>
                <w:kern w:val="1"/>
                <w:sz w:val="24"/>
                <w:szCs w:val="24"/>
                <w:lang w:eastAsia="zh-CN" w:bidi="hi-IN"/>
              </w:rPr>
              <w:t>Tõendatud puhastusteenindaja- juhendaja tase 4 kutsega</w:t>
            </w:r>
          </w:p>
        </w:tc>
      </w:tr>
      <w:tr w:rsidR="00BF5060" w:rsidRPr="0095190B" w14:paraId="2DB74449" w14:textId="77777777" w:rsidTr="009345D8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061B5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Tegevusnäitajad</w:t>
            </w:r>
          </w:p>
        </w:tc>
        <w:tc>
          <w:tcPr>
            <w:tcW w:w="6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11C4B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Hindamiskriteeriumid (teeb mida, kuidas?)</w:t>
            </w:r>
          </w:p>
        </w:tc>
      </w:tr>
      <w:tr w:rsidR="00BF5060" w:rsidRPr="0095190B" w14:paraId="6F11BE46" w14:textId="77777777" w:rsidTr="009345D8">
        <w:tc>
          <w:tcPr>
            <w:tcW w:w="8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C37298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7.</w:t>
            </w: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desinfitseerib puhastatud pinnad, kasutades desinfitseerivat ainet vastavalt toote- ja ohutuskaardi nõuetele; korraldab desinfitseerimise tulemuse seire.</w:t>
            </w:r>
          </w:p>
        </w:tc>
        <w:tc>
          <w:tcPr>
            <w:tcW w:w="61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01565" w14:textId="77777777" w:rsidR="00BF5060" w:rsidRPr="0095190B" w:rsidRDefault="00BF5060" w:rsidP="00BF506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Valib suurpuhastuse järgselt desinfitseerimise meetodi ja desinfitseeriva aine vastavalt toote- ja ohutuskaardile ning teostab desinfitseerimise. Korraldab desinfitseerimise tulemuse seire. Desinfitseerimise vajaduse puudumisel põhjendab seda.</w:t>
            </w:r>
          </w:p>
        </w:tc>
      </w:tr>
      <w:tr w:rsidR="00142712" w:rsidRPr="0095190B" w14:paraId="566B53B1" w14:textId="77777777" w:rsidTr="00846442">
        <w:trPr>
          <w:trHeight w:val="705"/>
        </w:trPr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384432" w14:textId="77777777" w:rsidR="00142712" w:rsidRPr="00FE64CF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E64CF">
              <w:rPr>
                <w:rFonts w:ascii="Times New Roman" w:hAnsi="Times New Roman" w:cs="Times New Roman"/>
                <w:u w:val="single"/>
              </w:rPr>
              <w:t>Desinfitseerimise vajaduse põhjendus*</w:t>
            </w:r>
          </w:p>
          <w:p w14:paraId="2621BCB4" w14:textId="77777777" w:rsidR="00142712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14:paraId="4FE7580D" w14:textId="5F9D06FB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7A372820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</w:t>
            </w:r>
          </w:p>
          <w:p w14:paraId="310B570D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rium täidetud /</w:t>
            </w:r>
          </w:p>
          <w:p w14:paraId="7929D7F7" w14:textId="1B17584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9A26B5D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</w:t>
            </w:r>
          </w:p>
          <w:p w14:paraId="16FDCB3E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rium täidetud /</w:t>
            </w:r>
          </w:p>
          <w:p w14:paraId="554F187D" w14:textId="216AD80D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142712" w:rsidRPr="0095190B" w14:paraId="09CB992E" w14:textId="77777777" w:rsidTr="00846442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AF79E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Desinfitseeriva aine valik vastavalt toote- ja ohutuskaardi nõuetele, lahuse valmistamine ja utiliseerimine*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4284F9CB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</w:t>
            </w:r>
          </w:p>
          <w:p w14:paraId="026FAA08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rium täidetud /</w:t>
            </w:r>
          </w:p>
          <w:p w14:paraId="7AA166F2" w14:textId="10DA9AC0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CF757BD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</w:t>
            </w:r>
          </w:p>
          <w:p w14:paraId="57EDB105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rium täidetud /</w:t>
            </w:r>
          </w:p>
          <w:p w14:paraId="54ACF1F8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142712" w:rsidRPr="0095190B" w14:paraId="2BB3D7BF" w14:textId="77777777" w:rsidTr="00846442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44B0B3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Ohutu ja tulemuslik pindade desinfitseerimine, isikukaitsevahendite kasutamine*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2D6F60D1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</w:t>
            </w:r>
          </w:p>
          <w:p w14:paraId="24E1EAB9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rium täidetud /</w:t>
            </w:r>
          </w:p>
          <w:p w14:paraId="003C4B81" w14:textId="09F688E9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4293E93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</w:t>
            </w:r>
          </w:p>
          <w:p w14:paraId="5D525569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rium täidetud /</w:t>
            </w:r>
          </w:p>
          <w:p w14:paraId="3AA3745D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142712" w:rsidRPr="0095190B" w14:paraId="31EC0FC5" w14:textId="77777777" w:rsidTr="00846442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A04329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Desinfitseerimise tulemuse seire korraldamine*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0618CDB4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</w:t>
            </w:r>
          </w:p>
          <w:p w14:paraId="00982AF7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rium täidetud /</w:t>
            </w:r>
          </w:p>
          <w:p w14:paraId="1E98776D" w14:textId="68B4FE86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2A6484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</w:t>
            </w:r>
          </w:p>
          <w:p w14:paraId="275F0694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rium täidetud /</w:t>
            </w:r>
          </w:p>
          <w:p w14:paraId="038C2174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142712" w:rsidRPr="0095190B" w14:paraId="546D1BD1" w14:textId="77777777" w:rsidTr="00846442">
        <w:tc>
          <w:tcPr>
            <w:tcW w:w="1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271A46B7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B.3.3 Juhendamine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325E181F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Kompetents tõendatud / </w:t>
            </w:r>
          </w:p>
          <w:p w14:paraId="4825CDFC" w14:textId="5ED01CB9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tõendatud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D5C1915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Kompetents tõendatud / </w:t>
            </w:r>
          </w:p>
          <w:p w14:paraId="013B20FC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tõendatud</w:t>
            </w:r>
          </w:p>
        </w:tc>
      </w:tr>
      <w:tr w:rsidR="00142712" w:rsidRPr="0095190B" w14:paraId="4D09380F" w14:textId="77777777" w:rsidTr="009345D8">
        <w:tc>
          <w:tcPr>
            <w:tcW w:w="8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10A93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Tegevusnäitajad</w:t>
            </w:r>
          </w:p>
        </w:tc>
        <w:tc>
          <w:tcPr>
            <w:tcW w:w="61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F930E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Hindamiskriteeriumid (teeb mida, kuidas?)</w:t>
            </w:r>
          </w:p>
        </w:tc>
      </w:tr>
      <w:tr w:rsidR="00142712" w:rsidRPr="0095190B" w14:paraId="0D3689A8" w14:textId="77777777" w:rsidTr="009345D8">
        <w:tc>
          <w:tcPr>
            <w:tcW w:w="8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86539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1. korraldab juhendamise, sh koostab tegevuskava, lähtudes töö eesmärgist, juhendatava võimetest ja olemasolevatest oskustest;</w:t>
            </w:r>
          </w:p>
        </w:tc>
        <w:tc>
          <w:tcPr>
            <w:tcW w:w="61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02A60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Korraldab töötajate juhendamise koostades tegevuskava lähtudes töö eesmärgist ja juhendatava oskustest ning võimetest</w:t>
            </w:r>
          </w:p>
        </w:tc>
      </w:tr>
      <w:tr w:rsidR="00142712" w:rsidRPr="0095190B" w14:paraId="01B9B7F0" w14:textId="77777777" w:rsidTr="00AA14B9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D66D46" w14:textId="77777777" w:rsidR="00142712" w:rsidRPr="0095190B" w:rsidRDefault="00142712" w:rsidP="0014271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i/>
                <w:iCs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u w:val="single"/>
                <w:lang w:eastAsia="zh-CN" w:bidi="hi-IN"/>
              </w:rPr>
              <w:t>Objekti eripära, objektil tööde teostamiseks vajalikud oskused*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1296B697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72DC8997" w14:textId="3AE76F7C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lastRenderedPageBreak/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976AC8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lastRenderedPageBreak/>
              <w:t>Hindamiskriteerium täidetud /</w:t>
            </w:r>
          </w:p>
          <w:p w14:paraId="78E8455B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lastRenderedPageBreak/>
              <w:t>ei ole täidetud</w:t>
            </w:r>
          </w:p>
        </w:tc>
      </w:tr>
      <w:tr w:rsidR="00142712" w:rsidRPr="0095190B" w14:paraId="7936D5E1" w14:textId="77777777" w:rsidTr="00AA14B9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149410" w14:textId="77777777" w:rsidR="00142712" w:rsidRPr="0095190B" w:rsidRDefault="00142712" w:rsidP="0014271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i/>
                <w:iCs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u w:val="single"/>
                <w:lang w:eastAsia="zh-CN" w:bidi="hi-IN"/>
              </w:rPr>
              <w:lastRenderedPageBreak/>
              <w:t>Töötaja esmane juhendamine tööle asumisel, sisseelamisprogramm 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11AFE6E6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332FD120" w14:textId="2439BF07" w:rsidR="00142712" w:rsidRPr="0095190B" w:rsidRDefault="00142712" w:rsidP="0014271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7689D9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7A931FC6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142712" w:rsidRPr="0095190B" w14:paraId="59E5FAB1" w14:textId="77777777" w:rsidTr="00AA14B9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D003E2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Edaspidise juhendamise plaan (milliste oskuste õpetamine, millise aja jooksul) 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2FC168E3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7A34C33B" w14:textId="29E1A901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5329695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10C7BE8E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142712" w:rsidRPr="0095190B" w14:paraId="50591FAD" w14:textId="77777777" w:rsidTr="009345D8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F3F7A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</w:t>
            </w:r>
            <w:r w:rsidRPr="00951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. juhendab ja nõustab kolleege, pakub tuge tekkinud probleemide ja küsimuste lahendamisel; aitab tõsta juhendatava töö kvaliteeti, õpetades õigeid töövõtteid, andes soovitusi tööga paremaks toimetulekuks;</w:t>
            </w:r>
          </w:p>
        </w:tc>
        <w:tc>
          <w:tcPr>
            <w:tcW w:w="6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7C309BB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Times New Roman" w:hAnsi="Times New Roman" w:cs="Times New Roman"/>
                <w:color w:val="0066CC"/>
                <w:kern w:val="1"/>
                <w:sz w:val="24"/>
                <w:szCs w:val="24"/>
                <w:lang w:eastAsia="zh-CN" w:bidi="hi-IN"/>
              </w:rPr>
              <w:t>Tõendatud puhastusteenindaja- juhendaja tase 4 kutsega</w:t>
            </w:r>
          </w:p>
        </w:tc>
      </w:tr>
      <w:tr w:rsidR="00142712" w:rsidRPr="0095190B" w14:paraId="439255AE" w14:textId="77777777" w:rsidTr="009345D8">
        <w:tc>
          <w:tcPr>
            <w:tcW w:w="8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11A66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Tegevusnäitajad</w:t>
            </w:r>
          </w:p>
        </w:tc>
        <w:tc>
          <w:tcPr>
            <w:tcW w:w="61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E79C5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Hindamiskriteeriumid (teeb mida, kuidas?)</w:t>
            </w:r>
          </w:p>
        </w:tc>
      </w:tr>
      <w:tr w:rsidR="00142712" w:rsidRPr="0095190B" w14:paraId="23C37515" w14:textId="77777777" w:rsidTr="009345D8">
        <w:tc>
          <w:tcPr>
            <w:tcW w:w="8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DC941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3. jälgib juhendatava töö kvaliteeti ja kehtestatud nõuetest kinnipidamist, analüüsib ja hindab koos juhendatavaga tema toimetulekut tööülesannetega ja suhtumist töösse;</w:t>
            </w:r>
          </w:p>
        </w:tc>
        <w:tc>
          <w:tcPr>
            <w:tcW w:w="61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EA2AC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Analüüsib koos juhendatavaga tema töösse suhtumist ja tööga toimetulekut tuginedes kvaliteedihinnangutele ja kehtestatud nõuetele</w:t>
            </w:r>
          </w:p>
        </w:tc>
      </w:tr>
      <w:tr w:rsidR="00142712" w:rsidRPr="0095190B" w14:paraId="72A29C22" w14:textId="77777777" w:rsidTr="00621D8E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6CAB6C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Kuidas hinnatakse töötaja töö kvaliteeti ja toimetulekut ettenähtud ajaga?*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0AFAD572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774AEAB1" w14:textId="53DB37E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01A8908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6507ADC7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142712" w:rsidRPr="0095190B" w14:paraId="4CA0B9F6" w14:textId="77777777" w:rsidTr="00621D8E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79396A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Kuidas hinnatakse töötaja töösse suhtumist?*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20A4C635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10882B15" w14:textId="6C5497BF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2E97362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60FC5DA0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142712" w:rsidRPr="0095190B" w14:paraId="3FE382E5" w14:textId="77777777" w:rsidTr="009345D8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0AEF5A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Tegevusnäitajad</w:t>
            </w:r>
          </w:p>
        </w:tc>
        <w:tc>
          <w:tcPr>
            <w:tcW w:w="6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D397F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Hindamiskriteeriumid (teeb mida, kuidas?)</w:t>
            </w:r>
          </w:p>
        </w:tc>
      </w:tr>
      <w:tr w:rsidR="00142712" w:rsidRPr="0095190B" w14:paraId="17BC8825" w14:textId="77777777" w:rsidTr="009345D8">
        <w:tc>
          <w:tcPr>
            <w:tcW w:w="8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216928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4. annab juhendatavale selgesõnaliselt ja õigeaegselt tagasisidet tema tegevuse kohta, märkab edusamme ja tunnustab.</w:t>
            </w:r>
          </w:p>
        </w:tc>
        <w:tc>
          <w:tcPr>
            <w:tcW w:w="61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BCE78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Märkab töötaja edusamme, annab tagasisidet, tunnustab ja motiveerib</w:t>
            </w:r>
          </w:p>
        </w:tc>
      </w:tr>
      <w:tr w:rsidR="00142712" w:rsidRPr="0095190B" w14:paraId="653BF5B4" w14:textId="77777777" w:rsidTr="00621D8E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36E5F" w14:textId="77777777" w:rsidR="00142712" w:rsidRPr="0095190B" w:rsidRDefault="00142712" w:rsidP="0014271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i/>
                <w:iCs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u w:val="single"/>
                <w:lang w:eastAsia="zh-CN" w:bidi="hi-IN"/>
              </w:rPr>
              <w:t>Tagasiside andmine töötajale 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4DB1CCA6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72CC4785" w14:textId="3904E102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1E0BD44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45C9AE99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142712" w:rsidRPr="0095190B" w14:paraId="2E46D67F" w14:textId="77777777" w:rsidTr="00621D8E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99C6C9" w14:textId="77777777" w:rsidR="00142712" w:rsidRPr="0095190B" w:rsidRDefault="00142712" w:rsidP="0014271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i/>
                <w:iCs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u w:val="single"/>
                <w:lang w:eastAsia="zh-CN" w:bidi="hi-IN"/>
              </w:rPr>
              <w:t>Tunnustamine edusammude puhul 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0B38E85D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6D46A7EE" w14:textId="2136FB13" w:rsidR="00142712" w:rsidRPr="0095190B" w:rsidRDefault="00142712" w:rsidP="0014271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AA549D3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420E00F0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142712" w:rsidRPr="0095190B" w14:paraId="1681F02B" w14:textId="77777777" w:rsidTr="00621D8E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193FD262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B.3.4 Koristustööde juhtimine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090A3ED4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Kompetents tõendatud / </w:t>
            </w:r>
          </w:p>
          <w:p w14:paraId="6E9FA1C6" w14:textId="69190888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tõendatud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0E0863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Kompetents tõendatud / </w:t>
            </w:r>
          </w:p>
          <w:p w14:paraId="1E64A7B1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tõendatud</w:t>
            </w:r>
          </w:p>
        </w:tc>
      </w:tr>
      <w:tr w:rsidR="00142712" w:rsidRPr="0095190B" w14:paraId="1AC6CA4F" w14:textId="77777777" w:rsidTr="009345D8">
        <w:tc>
          <w:tcPr>
            <w:tcW w:w="8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E7644F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lastRenderedPageBreak/>
              <w:t xml:space="preserve">Tegevusnäitajad </w:t>
            </w:r>
          </w:p>
        </w:tc>
        <w:tc>
          <w:tcPr>
            <w:tcW w:w="61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FF77F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Hindamiskriteeriumid (teeb mida, kuidas?)</w:t>
            </w:r>
          </w:p>
        </w:tc>
      </w:tr>
      <w:tr w:rsidR="00142712" w:rsidRPr="0095190B" w14:paraId="6C192727" w14:textId="77777777" w:rsidTr="009345D8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4C0640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1. selgitab välja sise- ja/või välikoristuse tööjõuvajaduse vastavalt eeldatavale töömahule ning komplekteerib meeskonna; selgitab välja objekti koristamiseks vajalikud ained, tarvikud ja masinad, tagab nende olemasolu objektil; koostab objekti dokumentatsiooni;</w:t>
            </w:r>
          </w:p>
        </w:tc>
        <w:tc>
          <w:tcPr>
            <w:tcW w:w="6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89F04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Selgitab välja tööjõuvajaduse vastavalt töömahule, komplekteerib meeskonna; Selgitab välja vajalikud koristusained, -tarvikud ja -masinad, tagab nende olemasolu objektil. Objekti koristusplaani, tööjuhendi ja töögraafiku koostamine</w:t>
            </w:r>
          </w:p>
        </w:tc>
      </w:tr>
      <w:tr w:rsidR="00142712" w:rsidRPr="0095190B" w14:paraId="45DB8156" w14:textId="77777777" w:rsidTr="00621D8E">
        <w:tc>
          <w:tcPr>
            <w:tcW w:w="1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75E48F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Tööjõuvajaduse väljaselgitamine: kavandatud töömaht; tööjõuvajadus vastavalt töömahule; meeskonna komplekteerimine *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530F420C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481AFED9" w14:textId="0B65A85E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EAF9A1B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41B7DE64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142712" w:rsidRPr="0095190B" w14:paraId="0C8A654F" w14:textId="77777777" w:rsidTr="00621D8E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41F38B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Tööks vajalikud puhastusained vastavalt pinnakattematerjalidele ja mustusele 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55F8E81A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6DE45417" w14:textId="48ED1200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7ADE6E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63B40756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142712" w:rsidRPr="0095190B" w14:paraId="2565C9B4" w14:textId="77777777" w:rsidTr="00621D8E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80A116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Tööks vajalike koristustarvikute loogiliselt põhjendatud valik 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719E0611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758EF7B8" w14:textId="565BAE2A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C23B18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1E61B4E7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142712" w:rsidRPr="0095190B" w14:paraId="41A1E327" w14:textId="77777777" w:rsidTr="00621D8E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74959F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Koristusmasinate loogiliselt põhjendatud valik 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1634C0A5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5580A28B" w14:textId="00CF3C8F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2E89586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6FBD0626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142712" w:rsidRPr="0095190B" w14:paraId="2B7DA04C" w14:textId="77777777" w:rsidTr="00621D8E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D1CC4E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Objektil vajalikud dokumendid mida koostad nt.objektimapp 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716BF2EB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235D27BA" w14:textId="555309AC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C9BE0C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218CA409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142712" w:rsidRPr="0095190B" w14:paraId="32D9B61D" w14:textId="77777777" w:rsidTr="009345D8">
        <w:tc>
          <w:tcPr>
            <w:tcW w:w="8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7B51D7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Tegevusnäitajad</w:t>
            </w:r>
          </w:p>
        </w:tc>
        <w:tc>
          <w:tcPr>
            <w:tcW w:w="61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F4A7E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Hindamiskriteeriumid (teeb mida, kuidas?)</w:t>
            </w:r>
          </w:p>
        </w:tc>
      </w:tr>
      <w:tr w:rsidR="00142712" w:rsidRPr="0095190B" w14:paraId="38EA81A1" w14:textId="77777777" w:rsidTr="009345D8">
        <w:tc>
          <w:tcPr>
            <w:tcW w:w="8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2C576A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2. koostab objekti heakorratööde eelarve, arvestades sise- ja/või välikoristuse tööde mahtu, sagedust, tööjõukulu ning vajaminevaid masinaid, tarvikuid ja aineid;</w:t>
            </w:r>
          </w:p>
          <w:p w14:paraId="71227863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1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169F8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Koostab  või analüüsib olemasolevat objekti heakorratööde eelarvet arvestades tööde mahtu, sagedust, tööjõukulu ning vajalikke masinaid, tarvikuid ja aineid</w:t>
            </w:r>
          </w:p>
          <w:p w14:paraId="63FB409C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Toob välja kululiigid. Põhjendab kuidas antud eelarvega toime tullakse.</w:t>
            </w:r>
          </w:p>
        </w:tc>
      </w:tr>
      <w:tr w:rsidR="00142712" w:rsidRPr="0095190B" w14:paraId="2664688C" w14:textId="77777777" w:rsidTr="00621D8E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BACF8A" w14:textId="77777777" w:rsidR="00142712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Koristustööde eelarved enne ja peale muudatusi, arvestades vähemalt tööjõu-, tarvikute-, ainete-, masinate-, tööriiete- ja kaudsete kuludega. Lisage vajadusel objekti eripärast tulenevad kulud.*</w:t>
            </w:r>
          </w:p>
          <w:p w14:paraId="4954EEBC" w14:textId="286620B1" w:rsidR="00142712" w:rsidRPr="007F272C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B0F0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  <w:t>NB!</w:t>
            </w: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 xml:space="preserve"> </w:t>
            </w: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koostada tabelina eelarve võrdlusanalüüs vähemalt kahes variandis, muutes minimaalselt ühte aspekti, näiteks tarvikut, töötajate tööaega vms</w:t>
            </w:r>
            <w:r w:rsidRPr="0095190B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>.</w:t>
            </w: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Näidis:</w:t>
            </w: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Lisa 1.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Oluline on analüüsioskus, oskus tuua välja erinevused ja argumenteerida, miks eelistada valitud variant. </w:t>
            </w:r>
            <w:r w:rsidRPr="0095190B">
              <w:rPr>
                <w:rFonts w:ascii="Times New Roman" w:eastAsia="SimSun" w:hAnsi="Times New Roman" w:cs="Times New Roman"/>
                <w:color w:val="00B0F0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75B2BBE1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053FC059" w14:textId="64DEAE5B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B0F0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C2BB6B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3E9CF4B4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142712" w:rsidRPr="0095190B" w14:paraId="167D4017" w14:textId="77777777" w:rsidTr="009345D8">
        <w:tc>
          <w:tcPr>
            <w:tcW w:w="850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50B7D73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lastRenderedPageBreak/>
              <w:t>Tegevusnäitajad</w:t>
            </w:r>
          </w:p>
        </w:tc>
        <w:tc>
          <w:tcPr>
            <w:tcW w:w="6123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8A6A1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Hindamiskriteeriumid (teeb mida, kuidas?)</w:t>
            </w:r>
          </w:p>
        </w:tc>
      </w:tr>
      <w:tr w:rsidR="00142712" w:rsidRPr="0095190B" w14:paraId="4992CEF0" w14:textId="77777777" w:rsidTr="009345D8">
        <w:tc>
          <w:tcPr>
            <w:tcW w:w="85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5E105E69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3. koostab töögraafikuid, arvestades tööde mahtu; planeerib koristustööd, arvestades objekti(de) suurust, eripära ja nõudeid; koostab tööjuhendid erinevat tüüpi ruumide koristamiseks; tagab tööks sobivate isikukaitsevahendite, riiete ja jalatsite olemasolu ja kasutamise;</w:t>
            </w:r>
          </w:p>
        </w:tc>
        <w:tc>
          <w:tcPr>
            <w:tcW w:w="6123" w:type="dxa"/>
            <w:gridSpan w:val="5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2DADB" w14:textId="67BDDB14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Kirjeldab töögraafikuid, toob välja miks just sellise logistikaga kõige parem; kirjeldab koristustööde planeerimist; kirjeldab tööjuhendeid; kirjeldab lühidalt tööriiete</w:t>
            </w:r>
            <w:r w:rsidR="00C22818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,</w:t>
            </w: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- jalanõude</w:t>
            </w:r>
            <w:r w:rsidR="00C22818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ja isikukaitsevahendite </w:t>
            </w: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kasutamist objektil</w:t>
            </w: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142712" w:rsidRPr="0095190B" w14:paraId="2125637E" w14:textId="77777777" w:rsidTr="00621D8E">
        <w:tc>
          <w:tcPr>
            <w:tcW w:w="1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97A8CE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Töögraafik: tööde maht, tööaeg, vajalik töötajate arv (graafik esitada lisana)*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029B8D61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119CDB11" w14:textId="248B671B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98CC775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38CCBAC1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142712" w:rsidRPr="0095190B" w14:paraId="42E1D17D" w14:textId="77777777" w:rsidTr="00621D8E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C66809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Koristusplaan:  hoolduskoristus, suurpuhastus, eripuhastustööd; puhastus- ja desinfitseerimismeetodid, tööde sagedus (tabel esitada lisana) 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5BF72206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277D729E" w14:textId="32E126D5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2A2D298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Hindamiskriteerium täidetud </w:t>
            </w: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/</w:t>
            </w:r>
          </w:p>
          <w:p w14:paraId="0B75D7BB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142712" w:rsidRPr="0095190B" w14:paraId="7DC158A3" w14:textId="77777777" w:rsidTr="00621D8E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B694B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Tööjuhend: ruumitüübid, koristustarvikud, -ained (pH, doseerimine), puhastus- ja desifintseerimismeetodid, tööde järjekord, aeg (tabel esitada lisana) 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0679AB88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</w:t>
            </w:r>
            <w:r w:rsidRPr="00621D8E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shd w:val="clear" w:color="auto" w:fill="C2E1FE"/>
                <w:lang w:eastAsia="zh-CN" w:bidi="hi-IN"/>
              </w:rPr>
              <w:t>i</w:t>
            </w: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detud /</w:t>
            </w:r>
          </w:p>
          <w:p w14:paraId="4D92B694" w14:textId="04B62D5E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07331E5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2E4DE7C6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142712" w:rsidRPr="0095190B" w14:paraId="60CE498C" w14:textId="77777777" w:rsidTr="00621D8E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4CF34E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Töötajate tööriietus, jalatsid, isikukaitsevahendid objektil 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7B8B1367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2A6157C2" w14:textId="217451FA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370763B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3C749D96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142712" w:rsidRPr="0095190B" w14:paraId="6443C978" w14:textId="77777777" w:rsidTr="00934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879B1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Tegevusnäitajad </w:t>
            </w:r>
          </w:p>
          <w:p w14:paraId="4591627A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BC0BA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Hindamiskriteeriumid (teeb mida, kuidas?)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9AAE" w14:textId="77777777" w:rsidR="00142712" w:rsidRPr="0095190B" w:rsidRDefault="00142712" w:rsidP="00142712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42712" w:rsidRPr="0095190B" w14:paraId="6217342E" w14:textId="77777777" w:rsidTr="00934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4ECA5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4. hindab heakorrateenuse kvaliteeti vastavalt teeninduslepingus kirjeldatule ja vajadusel viib ellu muudatusi; analüüsib töö efektiivsust ja ressursside kasutamise optimaalsust; annab asjakohast tagasisidet tööprotsessi ja tulemuste kohta ning vajadusel teeb ettepanekuid töökorralduse parandamiseks ja teenuste arendamiseks;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72692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Kirjeldab loogiliselt, argumenteeritult ja lühidalt kvaliteedikontrollide läbi viimist ja tulemusele hinnangu andmist. Toob selgelt ja argumenteeritult välja kvaliteedikontrollidele tuginevad parendustegevused</w:t>
            </w:r>
          </w:p>
          <w:p w14:paraId="0F9F8476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Kirjeldab töötajatele kvaliteedikontrolli tulemuste selgitamist, tööd puhastusteenindajatega. </w:t>
            </w:r>
          </w:p>
          <w:p w14:paraId="75A9590A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Analüüsib argumenteeritult hetke töökorraldust, efektiivsust, toob argumenteeritult välja potentsiaalid töö efektiivsuse tõstmiseks, toob selgelt välja parendusettepanekud koos põhjendustega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BAFB" w14:textId="77777777" w:rsidR="00142712" w:rsidRPr="0095190B" w:rsidRDefault="00142712" w:rsidP="00142712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42712" w:rsidRPr="0095190B" w14:paraId="269C65B5" w14:textId="77777777" w:rsidTr="00274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6E5C7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Teenuse kvaliteedikontrolli lühike kirjeldus ( ettevõttesisene või standardil põhinev, läbiviijad, sagedused, akteerimine ja tagasiside töötajatele ja kliendile) *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1FE"/>
          </w:tcPr>
          <w:p w14:paraId="00211D61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537F317A" w14:textId="1170CEC9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99F767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Hindamiskriteerium  täidetud / </w:t>
            </w:r>
          </w:p>
          <w:p w14:paraId="1AB4FB58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190A" w14:textId="77777777" w:rsidR="00142712" w:rsidRPr="0095190B" w:rsidRDefault="00142712" w:rsidP="00142712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42712" w:rsidRPr="0095190B" w14:paraId="1B3D5011" w14:textId="77777777" w:rsidTr="00274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5D5AA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Töö(korralduse) efektiivsuse analüüs</w:t>
            </w:r>
            <w:r w:rsidRPr="0095190B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*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1FE"/>
          </w:tcPr>
          <w:p w14:paraId="2FB99F82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074F39AD" w14:textId="7F28FFB1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564443E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Hindamiskriteerium  täidetud / </w:t>
            </w:r>
          </w:p>
          <w:p w14:paraId="729AC04F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82F9" w14:textId="77777777" w:rsidR="00142712" w:rsidRPr="0095190B" w:rsidRDefault="00142712" w:rsidP="00142712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42712" w:rsidRPr="0095190B" w14:paraId="2F647A67" w14:textId="77777777" w:rsidTr="00274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56C34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lastRenderedPageBreak/>
              <w:t>Põhjendatud ettepanekud muudatuste teostamiseks *</w:t>
            </w:r>
          </w:p>
          <w:p w14:paraId="4AEF8D8A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1FE"/>
          </w:tcPr>
          <w:p w14:paraId="62E627EE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14E2FA57" w14:textId="3296AE6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2AA9F1D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Hindamiskriteerium  täidetud / </w:t>
            </w:r>
          </w:p>
          <w:p w14:paraId="46A70EA0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E9F8" w14:textId="77777777" w:rsidR="00142712" w:rsidRPr="0095190B" w:rsidRDefault="00142712" w:rsidP="00142712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42712" w:rsidRPr="0095190B" w14:paraId="0AFD915F" w14:textId="77777777" w:rsidTr="00934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89ACF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Tegevusnäitajad </w:t>
            </w:r>
          </w:p>
          <w:p w14:paraId="1117C56D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DB259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Hindamiskriteeriumid (teeb mida, kuidas?)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F2AC" w14:textId="77777777" w:rsidR="00142712" w:rsidRPr="0095190B" w:rsidRDefault="00142712" w:rsidP="00142712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42712" w:rsidRPr="0095190B" w14:paraId="4E435CA7" w14:textId="77777777" w:rsidTr="00934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E97AB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5. selgitab välja töötajate koolitusvajaduse, planeerib ja korraldab koolitusi;</w:t>
            </w:r>
          </w:p>
          <w:p w14:paraId="76CD50C3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03A48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Kirjeldab ja põhjendab reaalset koolitusvajadust. Kirjeldab koolituskava läbiviimist koos oodatavate tulemustega</w:t>
            </w:r>
          </w:p>
          <w:p w14:paraId="46E8B64B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Põhjendab milliseid koolitusi, miks vajavad töötajad antud objektil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48CA" w14:textId="77777777" w:rsidR="00142712" w:rsidRPr="0095190B" w:rsidRDefault="00142712" w:rsidP="00142712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42712" w:rsidRPr="0095190B" w14:paraId="7DEF8016" w14:textId="77777777" w:rsidTr="00274EFE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B86EC8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Töötajatele koolitusvajaduse välja selgitamine ja põhjendamine 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4E1555D3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676DDA5B" w14:textId="238A54A0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5EC1B4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5A39FEC4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142712" w:rsidRPr="0095190B" w14:paraId="6F724EE0" w14:textId="77777777" w:rsidTr="00274EFE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39AD7C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Koolituskava koostamine, koolitajate valimine 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65673898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0FB935FC" w14:textId="43F30605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F58B1A7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18A43AD9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142712" w:rsidRPr="0095190B" w14:paraId="4D1EC561" w14:textId="77777777" w:rsidTr="00274EFE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CA28D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Tagasiside, kuidas koolitusjärgne tulemus vastas ootustele 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49D39D24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7A25734E" w14:textId="564046DE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C56363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74827DBE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142712" w:rsidRPr="0095190B" w14:paraId="0D1B2C74" w14:textId="77777777" w:rsidTr="009345D8">
        <w:tc>
          <w:tcPr>
            <w:tcW w:w="8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86EEAF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Tegevusnäitajad </w:t>
            </w:r>
          </w:p>
        </w:tc>
        <w:tc>
          <w:tcPr>
            <w:tcW w:w="61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F7E40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Hindamiskriteeriumid (teeb mida, kuidas?)</w:t>
            </w:r>
          </w:p>
        </w:tc>
      </w:tr>
      <w:tr w:rsidR="00142712" w:rsidRPr="0095190B" w14:paraId="2FDF1314" w14:textId="77777777" w:rsidTr="009345D8">
        <w:tc>
          <w:tcPr>
            <w:tcW w:w="8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851164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6. loob kliendiga kontakti ja kogub tagasisidet teenuse kohta; analüüsib kliendilt saadud tagasisidet ja vajadusel lahendab teenusega seotud probleeme; hoiab pidevat positiivset kontakti kliendiga.</w:t>
            </w:r>
          </w:p>
          <w:p w14:paraId="19F90C76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1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FCA43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Kirjeldab loogiliselt ja argumenteeritult klientide tagasisidet ning võimalike probleemide lahendamist. Kirjeldab mõnda enda poolt reaalses elus lahendatud kliendisituatsiooni. Toob välja tagasiside kogumise viisi.</w:t>
            </w:r>
          </w:p>
        </w:tc>
      </w:tr>
      <w:tr w:rsidR="00142712" w:rsidRPr="0095190B" w14:paraId="1BF3A5A6" w14:textId="77777777" w:rsidTr="00274EFE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9CC3C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Info liikumise kanalid 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0D881319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3DAE9A90" w14:textId="38515BE2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6C5882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4D8C5708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142712" w:rsidRPr="0095190B" w14:paraId="330A7D36" w14:textId="77777777" w:rsidTr="00274EFE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21598C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Kliendisuhtluse arhiveerimine 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243EB09D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7DC8AFE6" w14:textId="140A43C4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710F4BB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00896C40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  <w:tr w:rsidR="00142712" w:rsidRPr="0095190B" w14:paraId="74FE2D34" w14:textId="77777777" w:rsidTr="00274EFE">
        <w:tc>
          <w:tcPr>
            <w:tcW w:w="1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88E02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Kliendisuhtluse parendamine *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E1FE"/>
          </w:tcPr>
          <w:p w14:paraId="68D669AD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20672A4D" w14:textId="04A109E3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CE9FA2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Hindamiskriteerium täidetud /</w:t>
            </w:r>
          </w:p>
          <w:p w14:paraId="01CEC8E8" w14:textId="77777777" w:rsidR="00142712" w:rsidRPr="0095190B" w:rsidRDefault="00142712" w:rsidP="0014271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zh-CN" w:bidi="hi-IN"/>
              </w:rPr>
              <w:t>ei ole täidetud</w:t>
            </w:r>
          </w:p>
        </w:tc>
      </w:tr>
    </w:tbl>
    <w:p w14:paraId="56191FF0" w14:textId="77777777" w:rsidR="0095190B" w:rsidRPr="0095190B" w:rsidRDefault="0095190B" w:rsidP="0095190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BA5AA23" w14:textId="77777777" w:rsidR="006F30AC" w:rsidRDefault="006F30AC" w:rsidP="0095190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16D6EDEC" w14:textId="77777777" w:rsidR="006F30AC" w:rsidRDefault="006F30AC" w:rsidP="0095190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00526EE5" w14:textId="5D7CC679" w:rsidR="0095190B" w:rsidRPr="0095190B" w:rsidRDefault="0095190B" w:rsidP="0095190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95190B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lastRenderedPageBreak/>
        <w:t>IV osa Kokkuvõte</w:t>
      </w:r>
    </w:p>
    <w:p w14:paraId="7574E815" w14:textId="77777777" w:rsidR="0095190B" w:rsidRPr="0095190B" w:rsidRDefault="0095190B" w:rsidP="0095190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tbl>
      <w:tblPr>
        <w:tblW w:w="0" w:type="auto"/>
        <w:tblInd w:w="9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4533"/>
      </w:tblGrid>
      <w:tr w:rsidR="0095190B" w:rsidRPr="0095190B" w14:paraId="7476EDD2" w14:textId="77777777" w:rsidTr="009345D8">
        <w:tc>
          <w:tcPr>
            <w:tcW w:w="1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63DF" w14:textId="77777777" w:rsidR="0095190B" w:rsidRPr="0095190B" w:rsidRDefault="0095190B" w:rsidP="009519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95190B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>Too lühidalt ja selgelt  välja tulemused, mis on muutnud või muudavad selles töös esitatud parendusettepanekute rakendamisel teenuste kvaliteeti, efektiivsust, koosseisu jms.*</w:t>
            </w:r>
          </w:p>
          <w:p w14:paraId="741C15A2" w14:textId="77777777" w:rsidR="0095190B" w:rsidRPr="0095190B" w:rsidRDefault="0095190B" w:rsidP="0095190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118E88CE" w14:textId="77777777" w:rsidR="0095190B" w:rsidRPr="0095190B" w:rsidRDefault="0095190B" w:rsidP="009519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1B648576" w14:textId="77777777" w:rsidR="00A711E4" w:rsidRDefault="00A711E4" w:rsidP="009519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33E6DF06" w14:textId="089D737F" w:rsidR="00F0524C" w:rsidRDefault="0095190B" w:rsidP="009519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5190B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V osa Kasutatud allikate loetelu</w:t>
      </w:r>
      <w:r w:rsidRPr="0095190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(millele on viited tekstis)</w:t>
      </w:r>
    </w:p>
    <w:p w14:paraId="0E8F3EBA" w14:textId="77777777" w:rsidR="007F272C" w:rsidRDefault="007F272C" w:rsidP="0095190B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6EC3BAFC" w14:textId="77777777" w:rsidR="00A711E4" w:rsidRDefault="00A711E4" w:rsidP="009519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28B1386F" w14:textId="7A60CDCA" w:rsidR="0095190B" w:rsidRDefault="0095190B" w:rsidP="009519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VI osa Töös viidatud lisad</w:t>
      </w:r>
    </w:p>
    <w:p w14:paraId="2D59FF7A" w14:textId="77777777" w:rsidR="003A4E87" w:rsidRPr="00F0524C" w:rsidRDefault="003A4E87" w:rsidP="0095190B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14:paraId="43F2F3D7" w14:textId="77777777" w:rsidR="00A711E4" w:rsidRDefault="00A711E4" w:rsidP="009519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30FB998B" w14:textId="77777777" w:rsidR="00A711E4" w:rsidRDefault="00A711E4" w:rsidP="009519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4EDB97C1" w14:textId="27F44350" w:rsidR="00A711E4" w:rsidRDefault="00A711E4" w:rsidP="009519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60C711F4" w14:textId="500898D4" w:rsidR="00C54A9D" w:rsidRDefault="00C54A9D" w:rsidP="009519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74DBD906" w14:textId="3121BD7B" w:rsidR="00C54A9D" w:rsidRDefault="00C54A9D" w:rsidP="009519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766EECB9" w14:textId="187C7BA2" w:rsidR="00C54A9D" w:rsidRDefault="00C54A9D" w:rsidP="009519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7A9FA43B" w14:textId="596C55FB" w:rsidR="00C54A9D" w:rsidRDefault="00C54A9D" w:rsidP="009519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2C2B636A" w14:textId="17919C32" w:rsidR="00C54A9D" w:rsidRDefault="00C54A9D" w:rsidP="009519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4821F6F7" w14:textId="5A0C4289" w:rsidR="00C54A9D" w:rsidRDefault="00C54A9D" w:rsidP="009519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236175B0" w14:textId="6CEC9456" w:rsidR="00C54A9D" w:rsidRDefault="00C54A9D" w:rsidP="009519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4B03984F" w14:textId="63F6EC48" w:rsidR="00C54A9D" w:rsidRDefault="00C54A9D" w:rsidP="009519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12D38157" w14:textId="5715B1C2" w:rsidR="00C54A9D" w:rsidRDefault="00C54A9D" w:rsidP="009519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7651406E" w14:textId="2621BDD0" w:rsidR="00C54A9D" w:rsidRDefault="00C54A9D" w:rsidP="009519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777BA628" w14:textId="5DA24550" w:rsidR="00C54A9D" w:rsidRDefault="00C54A9D" w:rsidP="009519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354A06C6" w14:textId="73F2A54E" w:rsidR="00C54A9D" w:rsidRDefault="00C54A9D" w:rsidP="009519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3EBC9733" w14:textId="64014EBA" w:rsidR="00C54A9D" w:rsidRDefault="00C54A9D" w:rsidP="009519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21360F30" w14:textId="31F16135" w:rsidR="00C54A9D" w:rsidRDefault="00C54A9D" w:rsidP="009519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142AEDA5" w14:textId="4DEBA00B" w:rsidR="00C54A9D" w:rsidRDefault="00C54A9D" w:rsidP="009519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63679C50" w14:textId="18E48C7F" w:rsidR="00C54A9D" w:rsidRDefault="00C54A9D" w:rsidP="009519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12EE990A" w14:textId="6671D13F" w:rsidR="00C54A9D" w:rsidRDefault="00C54A9D" w:rsidP="009519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37755C11" w14:textId="77777777" w:rsidR="00C54A9D" w:rsidRDefault="00C54A9D" w:rsidP="009519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60D3878A" w14:textId="77777777" w:rsidR="00A711E4" w:rsidRDefault="00A711E4" w:rsidP="009519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31395BEF" w14:textId="5959B076" w:rsidR="0095190B" w:rsidRPr="0095190B" w:rsidRDefault="0095190B" w:rsidP="009519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5190B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lastRenderedPageBreak/>
        <w:t xml:space="preserve">Eelarve võrdlusanalüüsi tabeli näidis </w:t>
      </w:r>
      <w:r w:rsidRPr="0095190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Lisa 1</w:t>
      </w:r>
    </w:p>
    <w:tbl>
      <w:tblPr>
        <w:tblW w:w="1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993"/>
        <w:gridCol w:w="992"/>
        <w:gridCol w:w="283"/>
        <w:gridCol w:w="4678"/>
        <w:gridCol w:w="992"/>
        <w:gridCol w:w="993"/>
        <w:gridCol w:w="993"/>
      </w:tblGrid>
      <w:tr w:rsidR="0095190B" w:rsidRPr="0095190B" w14:paraId="0B4B8CCB" w14:textId="77777777" w:rsidTr="009345D8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9E65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ESIALGNE KALKULATSIOON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2F82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4527" w14:textId="77777777" w:rsidR="0095190B" w:rsidRPr="0095190B" w:rsidRDefault="0095190B" w:rsidP="0095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AD9D" w14:textId="77777777" w:rsidR="0095190B" w:rsidRPr="0095190B" w:rsidRDefault="0095190B" w:rsidP="0095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4A49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UUS KALKULATSIOON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9BE0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B38C" w14:textId="77777777" w:rsidR="0095190B" w:rsidRPr="0095190B" w:rsidRDefault="0095190B" w:rsidP="0095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F80CD29" w14:textId="77777777" w:rsidR="0095190B" w:rsidRPr="0095190B" w:rsidRDefault="0095190B" w:rsidP="0095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5190B" w:rsidRPr="0095190B" w14:paraId="708F40C2" w14:textId="77777777" w:rsidTr="009345D8">
        <w:trPr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64F4A0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Objekti maksumus kuus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0996C2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1 000 €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E97B67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D9AF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BF026A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CC6F74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1 000 €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DC91E6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BD61FD0" w14:textId="6A38B529" w:rsidR="0095190B" w:rsidRPr="0095190B" w:rsidRDefault="0095190B" w:rsidP="00E32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VIIDE</w:t>
            </w:r>
          </w:p>
        </w:tc>
      </w:tr>
      <w:tr w:rsidR="0095190B" w:rsidRPr="0095190B" w14:paraId="462B5E7A" w14:textId="77777777" w:rsidTr="009345D8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B43648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Muud tulud(lisatööd, hügieenitarvikute müük jne)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933FE6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0728EE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0C26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F70F7E7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Muud tulud(lisatööd, hügieenitarvikute müük jne)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E33A8D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100 €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4A00B4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0D09A5D4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95190B" w:rsidRPr="0095190B" w14:paraId="55A73D50" w14:textId="77777777" w:rsidTr="009345D8">
        <w:trPr>
          <w:trHeight w:val="4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D44B76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Tööjõukulu(koos tööandja maksudega)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5F98E0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78AD42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600 €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7552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3F0BB68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Tööjõukulu(koos tööandja maksudega)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5525ED8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0D6B0B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450 €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21D07863" w14:textId="52BFD04F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95190B" w:rsidRPr="0095190B" w14:paraId="0C2D821D" w14:textId="77777777" w:rsidTr="009345D8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E80D9E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F1AEC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98B63D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0837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60C1FD1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A2D55E4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44D1CF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6331E510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95190B" w:rsidRPr="0095190B" w14:paraId="44F7E931" w14:textId="77777777" w:rsidTr="009345D8">
        <w:trPr>
          <w:trHeight w:val="5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E54A35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Koristusmasinate kulu (amortisatsioon+ hooldus)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CAB86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2CE61B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80 €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7D03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FBCC8CF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Koristusmasinate kulu (amortisatsioon+ hoolduskulud)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8709C9E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35370F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80 €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6B8E163C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95190B" w:rsidRPr="0095190B" w14:paraId="71291274" w14:textId="77777777" w:rsidTr="009345D8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B9DE21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8B9650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1284DB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A0E6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C4C5B23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85147C7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3B4CBA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5AFB2E38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95190B" w:rsidRPr="0095190B" w14:paraId="49D22BAE" w14:textId="77777777" w:rsidTr="009345D8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B5D7F6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Koristustarvikute kulu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2AE0E5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27395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20 €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CC0E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592660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Koristustarvikute kulu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22234A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0B0B5BC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0638BDB3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95190B" w:rsidRPr="0095190B" w14:paraId="0DDBA554" w14:textId="77777777" w:rsidTr="009345D8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E2A022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25FDBB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3F6C8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1645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263713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1B9DDC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83BF1D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02478C3D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95190B" w:rsidRPr="0095190B" w14:paraId="44C959D1" w14:textId="77777777" w:rsidTr="009345D8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623E97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Koristusainete kulu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0804BD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AAB75B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15 €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D8BB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AF3A06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Koristusainete kulu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51F772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8EAB02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15 €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41430FFE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95190B" w:rsidRPr="0095190B" w14:paraId="70069F12" w14:textId="77777777" w:rsidTr="009345D8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8778E5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35DE75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3EC53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DA03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915EDD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F0F97C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9FE289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11C28F78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95190B" w:rsidRPr="0095190B" w14:paraId="53A38E4B" w14:textId="77777777" w:rsidTr="009345D8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116362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Pesumasina kulu (amortisatsioon+hooldus)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E8B88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DBAD96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10 €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0A6B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35F63D1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Pesumasinakulu (amortisatsioon+hooldus)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852490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D887C5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28DD7A24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95190B" w:rsidRPr="0095190B" w14:paraId="7CA5BAB9" w14:textId="77777777" w:rsidTr="009345D8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6BD92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35A36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D8B118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B9A3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F48CD7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CBD9DC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71D140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7A752F55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95190B" w:rsidRPr="0095190B" w14:paraId="30F7276B" w14:textId="77777777" w:rsidTr="009345D8">
        <w:trPr>
          <w:trHeight w:val="2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F94C4E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Tööriiete ja isikukaitsevahendite kulu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F14B58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E41DF2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10 €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C8D9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FEF0805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Tööriiete ja isikukaitsevahendite kulu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01383D5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B537F5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4E30609C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95190B" w:rsidRPr="0095190B" w14:paraId="3D3E7A49" w14:textId="77777777" w:rsidTr="009345D8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006F8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081C6E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37749E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7DE7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6C80313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2AC8FE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6D90FE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6C601625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95190B" w:rsidRPr="0095190B" w14:paraId="2C476DCF" w14:textId="77777777" w:rsidTr="009345D8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E60B47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Transpordikulu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4B6495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5E6E09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30 €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3B2C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DAA9AE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Transpordikulu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AC2F82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A77583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2153F0BE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95190B" w:rsidRPr="0095190B" w14:paraId="60B80125" w14:textId="77777777" w:rsidTr="009345D8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4C6E4C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303A1E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3268F1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A970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A0F6E4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2C746E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7B4D24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214B4C3A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95190B" w:rsidRPr="0095190B" w14:paraId="622C1CD6" w14:textId="77777777" w:rsidTr="009345D8">
        <w:trPr>
          <w:trHeight w:val="65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10CB80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Juhtimiskulu (töödejuhataja, koolitus, järelevalve, telefon)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BA5EC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F91FF6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80 €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CFF2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6755DDE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Juhtimiskulu (töödejuhataja, koolitus, järelevalve, telefon)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F9ED727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B0D447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80 €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69CC6ADA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95190B" w:rsidRPr="0095190B" w14:paraId="19C78A6B" w14:textId="77777777" w:rsidTr="009345D8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B304F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91620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B291C9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7C6C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A5221C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1A7512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0A18C4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0C650042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95190B" w:rsidRPr="0095190B" w14:paraId="18B94AA7" w14:textId="77777777" w:rsidTr="009345D8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15E551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0B21FA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34D96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3E33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DB2E1AC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8877B3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64E8EA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32483F83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95190B" w:rsidRPr="0095190B" w14:paraId="3541E2E2" w14:textId="77777777" w:rsidTr="009345D8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7195C7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Kulud kokku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8BB41A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94E38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845 €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8F16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A0298A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Kulud kokku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667835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1E8ABC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695 €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68BCFCFA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95190B" w:rsidRPr="0095190B" w14:paraId="57B2F7F9" w14:textId="77777777" w:rsidTr="009345D8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A9BD56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Tulud kokku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15FC9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1 100 €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549029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75B1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4F10CB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Tulud kokku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442193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1 100 €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C8D879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15256C28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95190B" w:rsidRPr="0095190B" w14:paraId="0C94F6E3" w14:textId="77777777" w:rsidTr="009345D8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DFE334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BE9E7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E91C9B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5069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488769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7FBAFC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352858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335986CB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95190B" w:rsidRPr="0095190B" w14:paraId="6979E3B9" w14:textId="77777777" w:rsidTr="009345D8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0D79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  <w:t>Aasta kokku: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BED6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  <w:t>13 200 €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F673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  <w:t>10 140 €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8A65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1EC0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  <w:t>Aasta kokku: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B8B1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  <w:t>13 200 €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2B68" w14:textId="77777777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  <w:t>8 340 €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EE4BD" w14:textId="55C53ED1" w:rsidR="0095190B" w:rsidRPr="0095190B" w:rsidRDefault="0095190B" w:rsidP="00951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</w:p>
        </w:tc>
      </w:tr>
      <w:tr w:rsidR="0095190B" w:rsidRPr="0095190B" w14:paraId="3AC9DC9E" w14:textId="77777777" w:rsidTr="009345D8">
        <w:trPr>
          <w:trHeight w:val="3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42231D6" w14:textId="579030C2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VAHE kuus</w:t>
            </w:r>
            <w:r w:rsidR="0094175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  150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2EDE9B5C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2CFAF03D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31DF2981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0F6E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D96F" w14:textId="77777777" w:rsidR="0095190B" w:rsidRPr="0095190B" w:rsidRDefault="0095190B" w:rsidP="0095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556F" w14:textId="77777777" w:rsidR="0095190B" w:rsidRPr="0095190B" w:rsidRDefault="0095190B" w:rsidP="0095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558628F" w14:textId="77777777" w:rsidR="0095190B" w:rsidRPr="0095190B" w:rsidRDefault="0095190B" w:rsidP="0095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5190B" w:rsidRPr="0095190B" w14:paraId="1BB167A8" w14:textId="77777777" w:rsidTr="009345D8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D217CFA" w14:textId="0E1F4BCF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VAHE aastas</w:t>
            </w:r>
            <w:r w:rsidR="0094175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8C46C05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270D68E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DE3DE27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5190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4C78" w14:textId="77777777" w:rsidR="0095190B" w:rsidRPr="0095190B" w:rsidRDefault="0095190B" w:rsidP="00951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6A51" w14:textId="77777777" w:rsidR="0095190B" w:rsidRPr="0095190B" w:rsidRDefault="0095190B" w:rsidP="0095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6D47" w14:textId="77777777" w:rsidR="0095190B" w:rsidRPr="0095190B" w:rsidRDefault="0095190B" w:rsidP="0095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B4446A" w14:textId="77777777" w:rsidR="0095190B" w:rsidRPr="0095190B" w:rsidRDefault="0095190B" w:rsidP="0095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</w:tbl>
    <w:p w14:paraId="7FE26701" w14:textId="77777777" w:rsidR="0095190B" w:rsidRPr="0095190B" w:rsidRDefault="0095190B" w:rsidP="009519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2B967C70" w14:textId="77777777" w:rsidR="0095190B" w:rsidRPr="0095190B" w:rsidRDefault="0095190B" w:rsidP="009519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1B56CFA9" w14:textId="77777777" w:rsidR="00AF6102" w:rsidRDefault="00AF6102"/>
    <w:p w14:paraId="44F3D248" w14:textId="77777777" w:rsidR="00B53357" w:rsidRDefault="00B53357"/>
    <w:sectPr w:rsidR="00B5335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94340133">
    <w:abstractNumId w:val="0"/>
  </w:num>
  <w:num w:numId="2" w16cid:durableId="1687098257">
    <w:abstractNumId w:val="1"/>
  </w:num>
  <w:num w:numId="3" w16cid:durableId="1378821036">
    <w:abstractNumId w:val="2"/>
  </w:num>
  <w:num w:numId="4" w16cid:durableId="830800306">
    <w:abstractNumId w:val="3"/>
  </w:num>
  <w:num w:numId="5" w16cid:durableId="742994932">
    <w:abstractNumId w:val="4"/>
  </w:num>
  <w:num w:numId="6" w16cid:durableId="1743092411">
    <w:abstractNumId w:val="5"/>
  </w:num>
  <w:num w:numId="7" w16cid:durableId="479881058">
    <w:abstractNumId w:val="6"/>
  </w:num>
  <w:num w:numId="8" w16cid:durableId="16571496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0B"/>
    <w:rsid w:val="00073E93"/>
    <w:rsid w:val="0009490F"/>
    <w:rsid w:val="000F4DC1"/>
    <w:rsid w:val="00123B7A"/>
    <w:rsid w:val="00142712"/>
    <w:rsid w:val="00253D8C"/>
    <w:rsid w:val="00263243"/>
    <w:rsid w:val="00274EFE"/>
    <w:rsid w:val="002B7914"/>
    <w:rsid w:val="002D6BDA"/>
    <w:rsid w:val="003A4E87"/>
    <w:rsid w:val="003C1B15"/>
    <w:rsid w:val="00413C79"/>
    <w:rsid w:val="0045421F"/>
    <w:rsid w:val="00456DAA"/>
    <w:rsid w:val="004F75C6"/>
    <w:rsid w:val="00525289"/>
    <w:rsid w:val="0058340A"/>
    <w:rsid w:val="00621D8E"/>
    <w:rsid w:val="00676F4D"/>
    <w:rsid w:val="006F30AC"/>
    <w:rsid w:val="007108C0"/>
    <w:rsid w:val="00723943"/>
    <w:rsid w:val="00742BCA"/>
    <w:rsid w:val="007F272C"/>
    <w:rsid w:val="0080281A"/>
    <w:rsid w:val="00846442"/>
    <w:rsid w:val="008D4F53"/>
    <w:rsid w:val="008E448D"/>
    <w:rsid w:val="00941753"/>
    <w:rsid w:val="0095190B"/>
    <w:rsid w:val="009545CF"/>
    <w:rsid w:val="00983602"/>
    <w:rsid w:val="009F726A"/>
    <w:rsid w:val="00A711E4"/>
    <w:rsid w:val="00AA14B9"/>
    <w:rsid w:val="00AF6102"/>
    <w:rsid w:val="00B53357"/>
    <w:rsid w:val="00B61036"/>
    <w:rsid w:val="00BF5060"/>
    <w:rsid w:val="00C22818"/>
    <w:rsid w:val="00C54A9D"/>
    <w:rsid w:val="00D31FEA"/>
    <w:rsid w:val="00D50C56"/>
    <w:rsid w:val="00DA55AF"/>
    <w:rsid w:val="00DA5C4D"/>
    <w:rsid w:val="00DB3B16"/>
    <w:rsid w:val="00DE1AAC"/>
    <w:rsid w:val="00DE2AB1"/>
    <w:rsid w:val="00E329EB"/>
    <w:rsid w:val="00E63012"/>
    <w:rsid w:val="00EE3798"/>
    <w:rsid w:val="00F0524C"/>
    <w:rsid w:val="00F0553E"/>
    <w:rsid w:val="00F814BC"/>
    <w:rsid w:val="00FE4035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B276"/>
  <w15:chartTrackingRefBased/>
  <w15:docId w15:val="{9FB6DA3B-3742-4F82-B7F4-E576D9F0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numbering" w:customStyle="1" w:styleId="Loendita1">
    <w:name w:val="Loendita1"/>
    <w:next w:val="Loendita"/>
    <w:uiPriority w:val="99"/>
    <w:semiHidden/>
    <w:unhideWhenUsed/>
    <w:rsid w:val="0095190B"/>
  </w:style>
  <w:style w:type="character" w:customStyle="1" w:styleId="WW8Num1z0">
    <w:name w:val="WW8Num1z0"/>
    <w:rsid w:val="0095190B"/>
    <w:rPr>
      <w:b w:val="0"/>
      <w:bCs w:val="0"/>
    </w:rPr>
  </w:style>
  <w:style w:type="character" w:customStyle="1" w:styleId="WW8Num1z1">
    <w:name w:val="WW8Num1z1"/>
    <w:rsid w:val="0095190B"/>
  </w:style>
  <w:style w:type="character" w:customStyle="1" w:styleId="WW8Num1z2">
    <w:name w:val="WW8Num1z2"/>
    <w:rsid w:val="0095190B"/>
  </w:style>
  <w:style w:type="character" w:customStyle="1" w:styleId="WW8Num1z3">
    <w:name w:val="WW8Num1z3"/>
    <w:rsid w:val="0095190B"/>
  </w:style>
  <w:style w:type="character" w:customStyle="1" w:styleId="WW8Num1z4">
    <w:name w:val="WW8Num1z4"/>
    <w:rsid w:val="0095190B"/>
  </w:style>
  <w:style w:type="character" w:customStyle="1" w:styleId="WW8Num1z5">
    <w:name w:val="WW8Num1z5"/>
    <w:rsid w:val="0095190B"/>
  </w:style>
  <w:style w:type="character" w:customStyle="1" w:styleId="WW8Num1z6">
    <w:name w:val="WW8Num1z6"/>
    <w:rsid w:val="0095190B"/>
  </w:style>
  <w:style w:type="character" w:customStyle="1" w:styleId="WW8Num1z7">
    <w:name w:val="WW8Num1z7"/>
    <w:rsid w:val="0095190B"/>
  </w:style>
  <w:style w:type="character" w:customStyle="1" w:styleId="WW8Num1z8">
    <w:name w:val="WW8Num1z8"/>
    <w:rsid w:val="0095190B"/>
  </w:style>
  <w:style w:type="character" w:customStyle="1" w:styleId="WW8Num2z0">
    <w:name w:val="WW8Num2z0"/>
    <w:rsid w:val="0095190B"/>
    <w:rPr>
      <w:rFonts w:ascii="Symbol" w:hAnsi="Symbol" w:cs="OpenSymbol"/>
      <w:color w:val="000000"/>
    </w:rPr>
  </w:style>
  <w:style w:type="character" w:customStyle="1" w:styleId="WW8Num2z1">
    <w:name w:val="WW8Num2z1"/>
    <w:rsid w:val="0095190B"/>
    <w:rPr>
      <w:rFonts w:ascii="OpenSymbol" w:hAnsi="OpenSymbol" w:cs="OpenSymbol"/>
    </w:rPr>
  </w:style>
  <w:style w:type="character" w:customStyle="1" w:styleId="WW8Num3z0">
    <w:name w:val="WW8Num3z0"/>
    <w:rsid w:val="0095190B"/>
    <w:rPr>
      <w:rFonts w:ascii="Symbol" w:hAnsi="Symbol" w:cs="OpenSymbol"/>
      <w:color w:val="000000"/>
    </w:rPr>
  </w:style>
  <w:style w:type="character" w:customStyle="1" w:styleId="WW8Num3z1">
    <w:name w:val="WW8Num3z1"/>
    <w:rsid w:val="0095190B"/>
    <w:rPr>
      <w:rFonts w:ascii="OpenSymbol" w:hAnsi="OpenSymbol" w:cs="OpenSymbol"/>
    </w:rPr>
  </w:style>
  <w:style w:type="character" w:customStyle="1" w:styleId="WW8Num4z0">
    <w:name w:val="WW8Num4z0"/>
    <w:rsid w:val="0095190B"/>
    <w:rPr>
      <w:rFonts w:ascii="Symbol" w:hAnsi="Symbol" w:cs="OpenSymbol"/>
    </w:rPr>
  </w:style>
  <w:style w:type="character" w:customStyle="1" w:styleId="WW8Num4z1">
    <w:name w:val="WW8Num4z1"/>
    <w:rsid w:val="0095190B"/>
    <w:rPr>
      <w:rFonts w:ascii="OpenSymbol" w:hAnsi="OpenSymbol" w:cs="OpenSymbol"/>
    </w:rPr>
  </w:style>
  <w:style w:type="character" w:customStyle="1" w:styleId="WW8Num5z0">
    <w:name w:val="WW8Num5z0"/>
    <w:rsid w:val="0095190B"/>
    <w:rPr>
      <w:rFonts w:ascii="Symbol" w:hAnsi="Symbol" w:cs="OpenSymbol"/>
    </w:rPr>
  </w:style>
  <w:style w:type="character" w:customStyle="1" w:styleId="WW8Num5z1">
    <w:name w:val="WW8Num5z1"/>
    <w:rsid w:val="0095190B"/>
    <w:rPr>
      <w:rFonts w:ascii="OpenSymbol" w:hAnsi="OpenSymbol" w:cs="OpenSymbol"/>
    </w:rPr>
  </w:style>
  <w:style w:type="character" w:customStyle="1" w:styleId="WW8Num6z0">
    <w:name w:val="WW8Num6z0"/>
    <w:rsid w:val="0095190B"/>
    <w:rPr>
      <w:rFonts w:ascii="Symbol" w:hAnsi="Symbol" w:cs="OpenSymbol"/>
    </w:rPr>
  </w:style>
  <w:style w:type="character" w:customStyle="1" w:styleId="WW8Num6z1">
    <w:name w:val="WW8Num6z1"/>
    <w:rsid w:val="0095190B"/>
    <w:rPr>
      <w:rFonts w:ascii="OpenSymbol" w:hAnsi="OpenSymbol" w:cs="OpenSymbol"/>
    </w:rPr>
  </w:style>
  <w:style w:type="character" w:customStyle="1" w:styleId="WW8Num7z0">
    <w:name w:val="WW8Num7z0"/>
    <w:rsid w:val="0095190B"/>
    <w:rPr>
      <w:rFonts w:ascii="Symbol" w:hAnsi="Symbol" w:cs="OpenSymbol"/>
    </w:rPr>
  </w:style>
  <w:style w:type="character" w:customStyle="1" w:styleId="WW8Num7z1">
    <w:name w:val="WW8Num7z1"/>
    <w:rsid w:val="0095190B"/>
    <w:rPr>
      <w:rFonts w:ascii="OpenSymbol" w:hAnsi="OpenSymbol" w:cs="OpenSymbol"/>
    </w:rPr>
  </w:style>
  <w:style w:type="character" w:customStyle="1" w:styleId="WW8Num8z0">
    <w:name w:val="WW8Num8z0"/>
    <w:rsid w:val="0095190B"/>
  </w:style>
  <w:style w:type="character" w:customStyle="1" w:styleId="WW8Num8z1">
    <w:name w:val="WW8Num8z1"/>
    <w:rsid w:val="0095190B"/>
  </w:style>
  <w:style w:type="character" w:customStyle="1" w:styleId="WW8Num8z2">
    <w:name w:val="WW8Num8z2"/>
    <w:rsid w:val="0095190B"/>
  </w:style>
  <w:style w:type="character" w:customStyle="1" w:styleId="WW8Num8z3">
    <w:name w:val="WW8Num8z3"/>
    <w:rsid w:val="0095190B"/>
  </w:style>
  <w:style w:type="character" w:customStyle="1" w:styleId="WW8Num8z4">
    <w:name w:val="WW8Num8z4"/>
    <w:rsid w:val="0095190B"/>
  </w:style>
  <w:style w:type="character" w:customStyle="1" w:styleId="WW8Num8z5">
    <w:name w:val="WW8Num8z5"/>
    <w:rsid w:val="0095190B"/>
  </w:style>
  <w:style w:type="character" w:customStyle="1" w:styleId="WW8Num8z6">
    <w:name w:val="WW8Num8z6"/>
    <w:rsid w:val="0095190B"/>
  </w:style>
  <w:style w:type="character" w:customStyle="1" w:styleId="WW8Num8z7">
    <w:name w:val="WW8Num8z7"/>
    <w:rsid w:val="0095190B"/>
  </w:style>
  <w:style w:type="character" w:customStyle="1" w:styleId="WW8Num8z8">
    <w:name w:val="WW8Num8z8"/>
    <w:rsid w:val="0095190B"/>
  </w:style>
  <w:style w:type="character" w:styleId="Hperlink">
    <w:name w:val="Hyperlink"/>
    <w:rsid w:val="0095190B"/>
    <w:rPr>
      <w:color w:val="000080"/>
      <w:u w:val="single"/>
    </w:rPr>
  </w:style>
  <w:style w:type="character" w:customStyle="1" w:styleId="WW8Num9z0">
    <w:name w:val="WW8Num9z0"/>
    <w:rsid w:val="0095190B"/>
    <w:rPr>
      <w:rFonts w:ascii="Symbol" w:hAnsi="Symbol" w:cs="OpenSymbol"/>
      <w:color w:val="000000"/>
    </w:rPr>
  </w:style>
  <w:style w:type="character" w:customStyle="1" w:styleId="WW8Num9z1">
    <w:name w:val="WW8Num9z1"/>
    <w:rsid w:val="0095190B"/>
    <w:rPr>
      <w:rFonts w:ascii="OpenSymbol" w:hAnsi="OpenSymbol" w:cs="OpenSymbol"/>
    </w:rPr>
  </w:style>
  <w:style w:type="character" w:customStyle="1" w:styleId="WW8Num10z0">
    <w:name w:val="WW8Num10z0"/>
    <w:rsid w:val="0095190B"/>
    <w:rPr>
      <w:rFonts w:ascii="Symbol" w:hAnsi="Symbol" w:cs="OpenSymbol"/>
    </w:rPr>
  </w:style>
  <w:style w:type="character" w:customStyle="1" w:styleId="WW8Num10z1">
    <w:name w:val="WW8Num10z1"/>
    <w:rsid w:val="0095190B"/>
    <w:rPr>
      <w:rFonts w:ascii="OpenSymbol" w:hAnsi="OpenSymbol" w:cs="OpenSymbol"/>
    </w:rPr>
  </w:style>
  <w:style w:type="character" w:customStyle="1" w:styleId="WW8Num11z0">
    <w:name w:val="WW8Num11z0"/>
    <w:rsid w:val="0095190B"/>
    <w:rPr>
      <w:rFonts w:ascii="Symbol" w:hAnsi="Symbol" w:cs="OpenSymbol"/>
      <w:color w:val="000000"/>
    </w:rPr>
  </w:style>
  <w:style w:type="character" w:customStyle="1" w:styleId="WW8Num11z1">
    <w:name w:val="WW8Num11z1"/>
    <w:rsid w:val="0095190B"/>
    <w:rPr>
      <w:rFonts w:ascii="OpenSymbol" w:hAnsi="OpenSymbol" w:cs="OpenSymbol"/>
    </w:rPr>
  </w:style>
  <w:style w:type="character" w:customStyle="1" w:styleId="WW8Num12z0">
    <w:name w:val="WW8Num12z0"/>
    <w:rsid w:val="0095190B"/>
    <w:rPr>
      <w:rFonts w:ascii="Symbol" w:hAnsi="Symbol" w:cs="OpenSymbol"/>
      <w:color w:val="000000"/>
    </w:rPr>
  </w:style>
  <w:style w:type="character" w:customStyle="1" w:styleId="WW8Num12z1">
    <w:name w:val="WW8Num12z1"/>
    <w:rsid w:val="0095190B"/>
    <w:rPr>
      <w:rFonts w:ascii="OpenSymbol" w:hAnsi="OpenSymbol" w:cs="OpenSymbol"/>
    </w:rPr>
  </w:style>
  <w:style w:type="character" w:customStyle="1" w:styleId="WW8Num13z0">
    <w:name w:val="WW8Num13z0"/>
    <w:rsid w:val="0095190B"/>
    <w:rPr>
      <w:rFonts w:ascii="Symbol" w:hAnsi="Symbol" w:cs="OpenSymbol"/>
    </w:rPr>
  </w:style>
  <w:style w:type="character" w:customStyle="1" w:styleId="WW8Num13z1">
    <w:name w:val="WW8Num13z1"/>
    <w:rsid w:val="0095190B"/>
    <w:rPr>
      <w:rFonts w:ascii="OpenSymbol" w:hAnsi="OpenSymbol" w:cs="OpenSymbol"/>
    </w:rPr>
  </w:style>
  <w:style w:type="character" w:customStyle="1" w:styleId="WW8Num14z0">
    <w:name w:val="WW8Num14z0"/>
    <w:rsid w:val="0095190B"/>
  </w:style>
  <w:style w:type="character" w:customStyle="1" w:styleId="WW8Num14z1">
    <w:name w:val="WW8Num14z1"/>
    <w:rsid w:val="0095190B"/>
  </w:style>
  <w:style w:type="character" w:customStyle="1" w:styleId="WW8Num14z2">
    <w:name w:val="WW8Num14z2"/>
    <w:rsid w:val="0095190B"/>
  </w:style>
  <w:style w:type="character" w:customStyle="1" w:styleId="WW8Num14z3">
    <w:name w:val="WW8Num14z3"/>
    <w:rsid w:val="0095190B"/>
  </w:style>
  <w:style w:type="character" w:customStyle="1" w:styleId="WW8Num14z4">
    <w:name w:val="WW8Num14z4"/>
    <w:rsid w:val="0095190B"/>
  </w:style>
  <w:style w:type="character" w:customStyle="1" w:styleId="WW8Num14z5">
    <w:name w:val="WW8Num14z5"/>
    <w:rsid w:val="0095190B"/>
  </w:style>
  <w:style w:type="character" w:customStyle="1" w:styleId="WW8Num14z6">
    <w:name w:val="WW8Num14z6"/>
    <w:rsid w:val="0095190B"/>
  </w:style>
  <w:style w:type="character" w:customStyle="1" w:styleId="WW8Num14z7">
    <w:name w:val="WW8Num14z7"/>
    <w:rsid w:val="0095190B"/>
  </w:style>
  <w:style w:type="character" w:customStyle="1" w:styleId="WW8Num14z8">
    <w:name w:val="WW8Num14z8"/>
    <w:rsid w:val="0095190B"/>
  </w:style>
  <w:style w:type="character" w:customStyle="1" w:styleId="WW8Num15z0">
    <w:name w:val="WW8Num15z0"/>
    <w:rsid w:val="0095190B"/>
    <w:rPr>
      <w:rFonts w:ascii="Symbol" w:hAnsi="Symbol" w:cs="Symbol"/>
      <w:color w:val="000000"/>
    </w:rPr>
  </w:style>
  <w:style w:type="character" w:customStyle="1" w:styleId="WW8Num15z1">
    <w:name w:val="WW8Num15z1"/>
    <w:rsid w:val="0095190B"/>
  </w:style>
  <w:style w:type="character" w:customStyle="1" w:styleId="WW8Num15z2">
    <w:name w:val="WW8Num15z2"/>
    <w:rsid w:val="0095190B"/>
  </w:style>
  <w:style w:type="character" w:customStyle="1" w:styleId="WW8Num15z3">
    <w:name w:val="WW8Num15z3"/>
    <w:rsid w:val="0095190B"/>
  </w:style>
  <w:style w:type="character" w:customStyle="1" w:styleId="WW8Num15z4">
    <w:name w:val="WW8Num15z4"/>
    <w:rsid w:val="0095190B"/>
  </w:style>
  <w:style w:type="character" w:customStyle="1" w:styleId="WW8Num15z5">
    <w:name w:val="WW8Num15z5"/>
    <w:rsid w:val="0095190B"/>
  </w:style>
  <w:style w:type="character" w:customStyle="1" w:styleId="WW8Num15z6">
    <w:name w:val="WW8Num15z6"/>
    <w:rsid w:val="0095190B"/>
  </w:style>
  <w:style w:type="character" w:customStyle="1" w:styleId="WW8Num15z7">
    <w:name w:val="WW8Num15z7"/>
    <w:rsid w:val="0095190B"/>
  </w:style>
  <w:style w:type="character" w:customStyle="1" w:styleId="WW8Num15z8">
    <w:name w:val="WW8Num15z8"/>
    <w:rsid w:val="0095190B"/>
  </w:style>
  <w:style w:type="character" w:customStyle="1" w:styleId="WW8Num16z0">
    <w:name w:val="WW8Num16z0"/>
    <w:rsid w:val="0095190B"/>
    <w:rPr>
      <w:rFonts w:ascii="Symbol" w:hAnsi="Symbol" w:cs="Symbol"/>
      <w:color w:val="000000"/>
    </w:rPr>
  </w:style>
  <w:style w:type="character" w:customStyle="1" w:styleId="WW8Num16z1">
    <w:name w:val="WW8Num16z1"/>
    <w:rsid w:val="0095190B"/>
  </w:style>
  <w:style w:type="character" w:customStyle="1" w:styleId="WW8Num16z2">
    <w:name w:val="WW8Num16z2"/>
    <w:rsid w:val="0095190B"/>
  </w:style>
  <w:style w:type="character" w:customStyle="1" w:styleId="WW8Num16z3">
    <w:name w:val="WW8Num16z3"/>
    <w:rsid w:val="0095190B"/>
  </w:style>
  <w:style w:type="character" w:customStyle="1" w:styleId="WW8Num16z4">
    <w:name w:val="WW8Num16z4"/>
    <w:rsid w:val="0095190B"/>
  </w:style>
  <w:style w:type="character" w:customStyle="1" w:styleId="WW8Num16z5">
    <w:name w:val="WW8Num16z5"/>
    <w:rsid w:val="0095190B"/>
  </w:style>
  <w:style w:type="character" w:customStyle="1" w:styleId="WW8Num16z6">
    <w:name w:val="WW8Num16z6"/>
    <w:rsid w:val="0095190B"/>
  </w:style>
  <w:style w:type="character" w:customStyle="1" w:styleId="WW8Num16z7">
    <w:name w:val="WW8Num16z7"/>
    <w:rsid w:val="0095190B"/>
  </w:style>
  <w:style w:type="character" w:customStyle="1" w:styleId="WW8Num16z8">
    <w:name w:val="WW8Num16z8"/>
    <w:rsid w:val="0095190B"/>
  </w:style>
  <w:style w:type="character" w:customStyle="1" w:styleId="WW8Num17z0">
    <w:name w:val="WW8Num17z0"/>
    <w:rsid w:val="0095190B"/>
    <w:rPr>
      <w:color w:val="000000"/>
    </w:rPr>
  </w:style>
  <w:style w:type="character" w:customStyle="1" w:styleId="WW8Num17z1">
    <w:name w:val="WW8Num17z1"/>
    <w:rsid w:val="0095190B"/>
    <w:rPr>
      <w:rFonts w:ascii="OpenSymbol" w:hAnsi="OpenSymbol" w:cs="OpenSymbol"/>
    </w:rPr>
  </w:style>
  <w:style w:type="character" w:customStyle="1" w:styleId="WW8Num17z3">
    <w:name w:val="WW8Num17z3"/>
    <w:rsid w:val="0095190B"/>
    <w:rPr>
      <w:rFonts w:ascii="Symbol" w:hAnsi="Symbol" w:cs="Symbol"/>
      <w:color w:val="000000"/>
    </w:rPr>
  </w:style>
  <w:style w:type="character" w:customStyle="1" w:styleId="WW8Num18z0">
    <w:name w:val="WW8Num18z0"/>
    <w:rsid w:val="0095190B"/>
  </w:style>
  <w:style w:type="character" w:customStyle="1" w:styleId="WW8Num18z1">
    <w:name w:val="WW8Num18z1"/>
    <w:rsid w:val="0095190B"/>
  </w:style>
  <w:style w:type="character" w:customStyle="1" w:styleId="WW8Num18z2">
    <w:name w:val="WW8Num18z2"/>
    <w:rsid w:val="0095190B"/>
  </w:style>
  <w:style w:type="character" w:customStyle="1" w:styleId="WW8Num18z3">
    <w:name w:val="WW8Num18z3"/>
    <w:rsid w:val="0095190B"/>
  </w:style>
  <w:style w:type="character" w:customStyle="1" w:styleId="WW8Num18z4">
    <w:name w:val="WW8Num18z4"/>
    <w:rsid w:val="0095190B"/>
  </w:style>
  <w:style w:type="character" w:customStyle="1" w:styleId="WW8Num18z5">
    <w:name w:val="WW8Num18z5"/>
    <w:rsid w:val="0095190B"/>
  </w:style>
  <w:style w:type="character" w:customStyle="1" w:styleId="WW8Num18z6">
    <w:name w:val="WW8Num18z6"/>
    <w:rsid w:val="0095190B"/>
  </w:style>
  <w:style w:type="character" w:customStyle="1" w:styleId="WW8Num18z7">
    <w:name w:val="WW8Num18z7"/>
    <w:rsid w:val="0095190B"/>
  </w:style>
  <w:style w:type="character" w:customStyle="1" w:styleId="WW8Num18z8">
    <w:name w:val="WW8Num18z8"/>
    <w:rsid w:val="0095190B"/>
  </w:style>
  <w:style w:type="character" w:customStyle="1" w:styleId="WW8Num19z0">
    <w:name w:val="WW8Num19z0"/>
    <w:rsid w:val="0095190B"/>
    <w:rPr>
      <w:rFonts w:ascii="Tahoma" w:hAnsi="Tahoma" w:cs="Tahoma"/>
    </w:rPr>
  </w:style>
  <w:style w:type="character" w:customStyle="1" w:styleId="WW8Num19z1">
    <w:name w:val="WW8Num19z1"/>
    <w:rsid w:val="0095190B"/>
    <w:rPr>
      <w:rFonts w:ascii="Courier New" w:hAnsi="Courier New" w:cs="Courier New"/>
    </w:rPr>
  </w:style>
  <w:style w:type="character" w:customStyle="1" w:styleId="WW8Num19z2">
    <w:name w:val="WW8Num19z2"/>
    <w:rsid w:val="0095190B"/>
    <w:rPr>
      <w:rFonts w:ascii="Wingdings" w:hAnsi="Wingdings" w:cs="Wingdings"/>
    </w:rPr>
  </w:style>
  <w:style w:type="character" w:customStyle="1" w:styleId="WW8Num19z3">
    <w:name w:val="WW8Num19z3"/>
    <w:rsid w:val="0095190B"/>
    <w:rPr>
      <w:rFonts w:ascii="Symbol" w:hAnsi="Symbol" w:cs="Symbol"/>
    </w:rPr>
  </w:style>
  <w:style w:type="character" w:customStyle="1" w:styleId="WW8Num20z0">
    <w:name w:val="WW8Num20z0"/>
    <w:rsid w:val="0095190B"/>
  </w:style>
  <w:style w:type="character" w:customStyle="1" w:styleId="WW8Num20z1">
    <w:name w:val="WW8Num20z1"/>
    <w:rsid w:val="0095190B"/>
  </w:style>
  <w:style w:type="character" w:customStyle="1" w:styleId="WW8Num20z2">
    <w:name w:val="WW8Num20z2"/>
    <w:rsid w:val="0095190B"/>
  </w:style>
  <w:style w:type="character" w:customStyle="1" w:styleId="WW8Num20z3">
    <w:name w:val="WW8Num20z3"/>
    <w:rsid w:val="0095190B"/>
  </w:style>
  <w:style w:type="character" w:customStyle="1" w:styleId="WW8Num20z4">
    <w:name w:val="WW8Num20z4"/>
    <w:rsid w:val="0095190B"/>
  </w:style>
  <w:style w:type="character" w:customStyle="1" w:styleId="WW8Num20z5">
    <w:name w:val="WW8Num20z5"/>
    <w:rsid w:val="0095190B"/>
  </w:style>
  <w:style w:type="character" w:customStyle="1" w:styleId="WW8Num20z6">
    <w:name w:val="WW8Num20z6"/>
    <w:rsid w:val="0095190B"/>
  </w:style>
  <w:style w:type="character" w:customStyle="1" w:styleId="WW8Num20z7">
    <w:name w:val="WW8Num20z7"/>
    <w:rsid w:val="0095190B"/>
  </w:style>
  <w:style w:type="character" w:customStyle="1" w:styleId="WW8Num20z8">
    <w:name w:val="WW8Num20z8"/>
    <w:rsid w:val="0095190B"/>
  </w:style>
  <w:style w:type="character" w:customStyle="1" w:styleId="WW8Num21z0">
    <w:name w:val="WW8Num21z0"/>
    <w:rsid w:val="0095190B"/>
  </w:style>
  <w:style w:type="character" w:customStyle="1" w:styleId="WW8Num21z1">
    <w:name w:val="WW8Num21z1"/>
    <w:rsid w:val="0095190B"/>
  </w:style>
  <w:style w:type="character" w:customStyle="1" w:styleId="WW8Num21z2">
    <w:name w:val="WW8Num21z2"/>
    <w:rsid w:val="0095190B"/>
  </w:style>
  <w:style w:type="character" w:customStyle="1" w:styleId="WW8Num21z3">
    <w:name w:val="WW8Num21z3"/>
    <w:rsid w:val="0095190B"/>
  </w:style>
  <w:style w:type="character" w:customStyle="1" w:styleId="WW8Num21z4">
    <w:name w:val="WW8Num21z4"/>
    <w:rsid w:val="0095190B"/>
  </w:style>
  <w:style w:type="character" w:customStyle="1" w:styleId="WW8Num21z5">
    <w:name w:val="WW8Num21z5"/>
    <w:rsid w:val="0095190B"/>
  </w:style>
  <w:style w:type="character" w:customStyle="1" w:styleId="WW8Num21z6">
    <w:name w:val="WW8Num21z6"/>
    <w:rsid w:val="0095190B"/>
  </w:style>
  <w:style w:type="character" w:customStyle="1" w:styleId="WW8Num21z7">
    <w:name w:val="WW8Num21z7"/>
    <w:rsid w:val="0095190B"/>
  </w:style>
  <w:style w:type="character" w:customStyle="1" w:styleId="WW8Num21z8">
    <w:name w:val="WW8Num21z8"/>
    <w:rsid w:val="0095190B"/>
  </w:style>
  <w:style w:type="character" w:customStyle="1" w:styleId="WW8Num22z0">
    <w:name w:val="WW8Num22z0"/>
    <w:rsid w:val="0095190B"/>
  </w:style>
  <w:style w:type="character" w:customStyle="1" w:styleId="WW8Num22z1">
    <w:name w:val="WW8Num22z1"/>
    <w:rsid w:val="0095190B"/>
  </w:style>
  <w:style w:type="character" w:customStyle="1" w:styleId="WW8Num22z2">
    <w:name w:val="WW8Num22z2"/>
    <w:rsid w:val="0095190B"/>
  </w:style>
  <w:style w:type="character" w:customStyle="1" w:styleId="WW8Num22z3">
    <w:name w:val="WW8Num22z3"/>
    <w:rsid w:val="0095190B"/>
  </w:style>
  <w:style w:type="character" w:customStyle="1" w:styleId="WW8Num22z4">
    <w:name w:val="WW8Num22z4"/>
    <w:rsid w:val="0095190B"/>
  </w:style>
  <w:style w:type="character" w:customStyle="1" w:styleId="WW8Num22z5">
    <w:name w:val="WW8Num22z5"/>
    <w:rsid w:val="0095190B"/>
  </w:style>
  <w:style w:type="character" w:customStyle="1" w:styleId="WW8Num22z6">
    <w:name w:val="WW8Num22z6"/>
    <w:rsid w:val="0095190B"/>
  </w:style>
  <w:style w:type="character" w:customStyle="1" w:styleId="WW8Num22z7">
    <w:name w:val="WW8Num22z7"/>
    <w:rsid w:val="0095190B"/>
  </w:style>
  <w:style w:type="character" w:customStyle="1" w:styleId="WW8Num22z8">
    <w:name w:val="WW8Num22z8"/>
    <w:rsid w:val="0095190B"/>
  </w:style>
  <w:style w:type="character" w:customStyle="1" w:styleId="WW8Num23z0">
    <w:name w:val="WW8Num23z0"/>
    <w:rsid w:val="0095190B"/>
  </w:style>
  <w:style w:type="character" w:customStyle="1" w:styleId="WW8Num23z1">
    <w:name w:val="WW8Num23z1"/>
    <w:rsid w:val="0095190B"/>
  </w:style>
  <w:style w:type="character" w:customStyle="1" w:styleId="WW8Num23z2">
    <w:name w:val="WW8Num23z2"/>
    <w:rsid w:val="0095190B"/>
  </w:style>
  <w:style w:type="character" w:customStyle="1" w:styleId="WW8Num23z3">
    <w:name w:val="WW8Num23z3"/>
    <w:rsid w:val="0095190B"/>
  </w:style>
  <w:style w:type="character" w:customStyle="1" w:styleId="WW8Num23z4">
    <w:name w:val="WW8Num23z4"/>
    <w:rsid w:val="0095190B"/>
  </w:style>
  <w:style w:type="character" w:customStyle="1" w:styleId="WW8Num23z5">
    <w:name w:val="WW8Num23z5"/>
    <w:rsid w:val="0095190B"/>
  </w:style>
  <w:style w:type="character" w:customStyle="1" w:styleId="WW8Num23z6">
    <w:name w:val="WW8Num23z6"/>
    <w:rsid w:val="0095190B"/>
  </w:style>
  <w:style w:type="character" w:customStyle="1" w:styleId="WW8Num23z7">
    <w:name w:val="WW8Num23z7"/>
    <w:rsid w:val="0095190B"/>
  </w:style>
  <w:style w:type="character" w:customStyle="1" w:styleId="WW8Num23z8">
    <w:name w:val="WW8Num23z8"/>
    <w:rsid w:val="0095190B"/>
  </w:style>
  <w:style w:type="character" w:customStyle="1" w:styleId="Tpploend">
    <w:name w:val="Täpploend"/>
    <w:rsid w:val="0095190B"/>
    <w:rPr>
      <w:rFonts w:ascii="OpenSymbol" w:eastAsia="OpenSymbol" w:hAnsi="OpenSymbol" w:cs="OpenSymbol"/>
    </w:rPr>
  </w:style>
  <w:style w:type="character" w:styleId="Klastatudhperlink">
    <w:name w:val="FollowedHyperlink"/>
    <w:rsid w:val="0095190B"/>
    <w:rPr>
      <w:color w:val="800000"/>
      <w:u w:val="single"/>
    </w:rPr>
  </w:style>
  <w:style w:type="paragraph" w:customStyle="1" w:styleId="Pealkiri1">
    <w:name w:val="Pealkiri1"/>
    <w:basedOn w:val="Normaallaad"/>
    <w:next w:val="Kehatekst"/>
    <w:rsid w:val="0095190B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Arial"/>
      <w:kern w:val="1"/>
      <w:sz w:val="28"/>
      <w:szCs w:val="28"/>
      <w:lang w:eastAsia="zh-CN" w:bidi="hi-IN"/>
    </w:rPr>
  </w:style>
  <w:style w:type="paragraph" w:styleId="Kehatekst">
    <w:name w:val="Body Text"/>
    <w:basedOn w:val="Normaallaad"/>
    <w:link w:val="KehatekstMrk"/>
    <w:rsid w:val="0095190B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KehatekstMrk">
    <w:name w:val="Kehatekst Märk"/>
    <w:basedOn w:val="Liguvaikefont"/>
    <w:link w:val="Kehatekst"/>
    <w:rsid w:val="0095190B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Loend">
    <w:name w:val="List"/>
    <w:basedOn w:val="Kehatekst"/>
    <w:rsid w:val="0095190B"/>
  </w:style>
  <w:style w:type="paragraph" w:styleId="Pealdis">
    <w:name w:val="caption"/>
    <w:basedOn w:val="Normaallaad"/>
    <w:qFormat/>
    <w:rsid w:val="0095190B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Arial"/>
      <w:i/>
      <w:iCs/>
      <w:kern w:val="1"/>
      <w:sz w:val="24"/>
      <w:szCs w:val="24"/>
      <w:lang w:eastAsia="zh-CN" w:bidi="hi-IN"/>
    </w:rPr>
  </w:style>
  <w:style w:type="paragraph" w:customStyle="1" w:styleId="Register">
    <w:name w:val="Register"/>
    <w:basedOn w:val="Normaallaad"/>
    <w:rsid w:val="0095190B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Loendilik1">
    <w:name w:val="Loendi lõik1"/>
    <w:basedOn w:val="Normaallaad"/>
    <w:rsid w:val="0095190B"/>
    <w:pPr>
      <w:widowControl w:val="0"/>
      <w:suppressAutoHyphens/>
      <w:spacing w:line="240" w:lineRule="auto"/>
      <w:ind w:left="720"/>
      <w:contextualSpacing/>
    </w:pPr>
    <w:rPr>
      <w:rFonts w:ascii="Liberation Serif" w:eastAsia="SimSun" w:hAnsi="Liberation Serif" w:cs="Arial"/>
      <w:color w:val="00000A"/>
      <w:kern w:val="1"/>
      <w:sz w:val="24"/>
      <w:szCs w:val="24"/>
      <w:lang w:eastAsia="zh-CN" w:bidi="hi-IN"/>
    </w:rPr>
  </w:style>
  <w:style w:type="paragraph" w:customStyle="1" w:styleId="Tabelisisu">
    <w:name w:val="Tabeli sisu"/>
    <w:basedOn w:val="Normaallaad"/>
    <w:rsid w:val="0095190B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abelipis">
    <w:name w:val="Tabeli päis"/>
    <w:basedOn w:val="Tabelisisu"/>
    <w:rsid w:val="0095190B"/>
    <w:pPr>
      <w:jc w:val="center"/>
    </w:pPr>
    <w:rPr>
      <w:b/>
      <w:bCs/>
    </w:rPr>
  </w:style>
  <w:style w:type="character" w:styleId="Lahendamatamainimine">
    <w:name w:val="Unresolved Mention"/>
    <w:uiPriority w:val="99"/>
    <w:semiHidden/>
    <w:unhideWhenUsed/>
    <w:rsid w:val="0095190B"/>
    <w:rPr>
      <w:color w:val="605E5C"/>
      <w:shd w:val="clear" w:color="auto" w:fill="E1DFDD"/>
    </w:rPr>
  </w:style>
  <w:style w:type="character" w:styleId="Kommentaariviide">
    <w:name w:val="annotation reference"/>
    <w:uiPriority w:val="99"/>
    <w:semiHidden/>
    <w:unhideWhenUsed/>
    <w:rsid w:val="0095190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5190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5190B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5190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5190B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utseregister.ee/ctrl/et/Standardid/vaata/11025112?from=viimati_kinnitatud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7A13483369445A9A1BB867030CC8C" ma:contentTypeVersion="12" ma:contentTypeDescription="Loo uus dokument" ma:contentTypeScope="" ma:versionID="2c29a09a85088f09f3b221b4320c37c6">
  <xsd:schema xmlns:xsd="http://www.w3.org/2001/XMLSchema" xmlns:xs="http://www.w3.org/2001/XMLSchema" xmlns:p="http://schemas.microsoft.com/office/2006/metadata/properties" xmlns:ns2="b66cc62c-3484-4a8d-9170-44bf53a1ada4" xmlns:ns3="2648239d-9b74-4fa4-b4cf-0d61ad17331b" targetNamespace="http://schemas.microsoft.com/office/2006/metadata/properties" ma:root="true" ma:fieldsID="5da07b96fe10488ee0046ba17cbcf826" ns2:_="" ns3:_="">
    <xsd:import namespace="b66cc62c-3484-4a8d-9170-44bf53a1ada4"/>
    <xsd:import namespace="2648239d-9b74-4fa4-b4cf-0d61ad173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cc62c-3484-4a8d-9170-44bf53a1a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Pildisildid" ma:readOnly="false" ma:fieldId="{5cf76f15-5ced-4ddc-b409-7134ff3c332f}" ma:taxonomyMulti="true" ma:sspId="26a3d991-b8a4-40bb-a293-66058d8241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8239d-9b74-4fa4-b4cf-0d61ad17331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825d670-7767-4784-9150-5bb591f173ce}" ma:internalName="TaxCatchAll" ma:showField="CatchAllData" ma:web="2648239d-9b74-4fa4-b4cf-0d61ad173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37F094-6B5A-4941-8873-55BC45C0848D}"/>
</file>

<file path=customXml/itemProps2.xml><?xml version="1.0" encoding="utf-8"?>
<ds:datastoreItem xmlns:ds="http://schemas.openxmlformats.org/officeDocument/2006/customXml" ds:itemID="{F9DCAB6A-4713-4B2A-B9B1-F5D01EB24A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2879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irja michelson</dc:creator>
  <cp:keywords/>
  <dc:description/>
  <cp:lastModifiedBy>irja michelson</cp:lastModifiedBy>
  <cp:revision>54</cp:revision>
  <dcterms:created xsi:type="dcterms:W3CDTF">2022-09-08T17:47:00Z</dcterms:created>
  <dcterms:modified xsi:type="dcterms:W3CDTF">2022-09-22T19:12:00Z</dcterms:modified>
</cp:coreProperties>
</file>